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782AF6" w:rsidRDefault="004966A9" w:rsidP="0041052E">
      <w:pPr>
        <w:pStyle w:val="Footer"/>
        <w:keepNext/>
        <w:tabs>
          <w:tab w:val="clear" w:pos="4153"/>
          <w:tab w:val="clear" w:pos="8306"/>
        </w:tabs>
        <w:jc w:val="right"/>
        <w:rPr>
          <w:i/>
          <w:lang w:val="lv-LV"/>
        </w:rPr>
      </w:pPr>
      <w:r w:rsidRPr="00782AF6">
        <w:rPr>
          <w:i/>
          <w:lang w:val="lv-LV"/>
        </w:rPr>
        <w:t>Oriģināls</w:t>
      </w:r>
    </w:p>
    <w:p w:rsidR="004966A9" w:rsidRPr="00782AF6" w:rsidRDefault="004966A9" w:rsidP="0041052E">
      <w:pPr>
        <w:pStyle w:val="Footer"/>
        <w:keepNext/>
        <w:tabs>
          <w:tab w:val="clear" w:pos="4153"/>
          <w:tab w:val="clear" w:pos="8306"/>
        </w:tabs>
        <w:jc w:val="right"/>
        <w:rPr>
          <w:b/>
          <w:lang w:val="lv-LV"/>
        </w:rPr>
      </w:pPr>
    </w:p>
    <w:p w:rsidR="004966A9" w:rsidRPr="00782AF6" w:rsidRDefault="004966A9" w:rsidP="0041052E">
      <w:pPr>
        <w:pStyle w:val="Footer"/>
        <w:keepNext/>
        <w:tabs>
          <w:tab w:val="clear" w:pos="4153"/>
          <w:tab w:val="clear" w:pos="8306"/>
        </w:tabs>
        <w:jc w:val="right"/>
        <w:rPr>
          <w:b/>
          <w:lang w:val="lv-LV"/>
        </w:rPr>
      </w:pPr>
    </w:p>
    <w:p w:rsidR="004966A9" w:rsidRPr="00782AF6" w:rsidRDefault="004966A9" w:rsidP="0041052E">
      <w:pPr>
        <w:pStyle w:val="Footer"/>
        <w:keepNext/>
        <w:tabs>
          <w:tab w:val="clear" w:pos="4153"/>
          <w:tab w:val="clear" w:pos="8306"/>
        </w:tabs>
        <w:jc w:val="right"/>
        <w:rPr>
          <w:b/>
          <w:lang w:val="lv-LV"/>
        </w:rPr>
      </w:pPr>
    </w:p>
    <w:p w:rsidR="004966A9" w:rsidRPr="00782AF6" w:rsidRDefault="004966A9" w:rsidP="0041052E">
      <w:pPr>
        <w:pStyle w:val="Footer"/>
        <w:keepNext/>
        <w:tabs>
          <w:tab w:val="clear" w:pos="4153"/>
          <w:tab w:val="clear" w:pos="8306"/>
        </w:tabs>
        <w:jc w:val="right"/>
        <w:rPr>
          <w:b/>
          <w:lang w:val="lv-LV"/>
        </w:rPr>
      </w:pPr>
      <w:r w:rsidRPr="00782AF6">
        <w:rPr>
          <w:b/>
          <w:lang w:val="lv-LV"/>
        </w:rPr>
        <w:t>APSTIPRINĀTS</w:t>
      </w:r>
    </w:p>
    <w:p w:rsidR="004966A9" w:rsidRPr="00782AF6" w:rsidRDefault="004966A9" w:rsidP="0041052E">
      <w:pPr>
        <w:keepNext/>
        <w:jc w:val="right"/>
      </w:pPr>
    </w:p>
    <w:p w:rsidR="004966A9" w:rsidRPr="00782AF6" w:rsidRDefault="004966A9" w:rsidP="0041052E">
      <w:pPr>
        <w:keepNext/>
        <w:jc w:val="right"/>
      </w:pPr>
      <w:r w:rsidRPr="00782AF6">
        <w:t xml:space="preserve"> Vides aizsardzības un reģionālās attīstības ministrijas (VARAM)</w:t>
      </w:r>
    </w:p>
    <w:p w:rsidR="004966A9" w:rsidRPr="00782AF6" w:rsidRDefault="004966A9" w:rsidP="0041052E">
      <w:pPr>
        <w:keepNext/>
        <w:jc w:val="right"/>
      </w:pPr>
      <w:r w:rsidRPr="00782AF6">
        <w:t xml:space="preserve"> iepirkuma komisijas</w:t>
      </w:r>
    </w:p>
    <w:p w:rsidR="004966A9" w:rsidRPr="00782AF6" w:rsidRDefault="004966A9" w:rsidP="0041052E">
      <w:pPr>
        <w:keepNext/>
        <w:jc w:val="right"/>
      </w:pPr>
    </w:p>
    <w:p w:rsidR="004966A9" w:rsidRPr="00782AF6" w:rsidRDefault="00D16DE0" w:rsidP="0041052E">
      <w:pPr>
        <w:keepNext/>
        <w:jc w:val="right"/>
        <w:rPr>
          <w:iCs/>
        </w:rPr>
      </w:pPr>
      <w:r w:rsidRPr="00782AF6">
        <w:t>201</w:t>
      </w:r>
      <w:r w:rsidR="00F854F3">
        <w:t>8</w:t>
      </w:r>
      <w:r w:rsidR="004966A9" w:rsidRPr="00782AF6">
        <w:t>.gada</w:t>
      </w:r>
      <w:r w:rsidR="005E765B" w:rsidRPr="00782AF6">
        <w:rPr>
          <w:iCs/>
        </w:rPr>
        <w:t xml:space="preserve"> </w:t>
      </w:r>
      <w:r w:rsidR="003717BE">
        <w:rPr>
          <w:iCs/>
        </w:rPr>
        <w:t>15</w:t>
      </w:r>
      <w:r w:rsidR="004D6E51" w:rsidRPr="00782AF6">
        <w:rPr>
          <w:iCs/>
        </w:rPr>
        <w:t>.</w:t>
      </w:r>
      <w:r w:rsidR="006D4B45">
        <w:rPr>
          <w:iCs/>
        </w:rPr>
        <w:t>februārī</w:t>
      </w:r>
    </w:p>
    <w:p w:rsidR="004966A9" w:rsidRPr="00782AF6" w:rsidRDefault="004966A9" w:rsidP="0041052E">
      <w:pPr>
        <w:keepNext/>
        <w:jc w:val="right"/>
        <w:rPr>
          <w:b/>
          <w:bCs/>
        </w:rPr>
      </w:pPr>
      <w:r w:rsidRPr="00782AF6">
        <w:t>sēdē, protokols Nr.1</w:t>
      </w: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rPr>
          <w:b/>
          <w:bCs/>
        </w:rPr>
      </w:pPr>
    </w:p>
    <w:p w:rsidR="004966A9" w:rsidRPr="00782AF6" w:rsidRDefault="004966A9" w:rsidP="0041052E">
      <w:pPr>
        <w:keepNext/>
        <w:jc w:val="center"/>
        <w:rPr>
          <w:b/>
          <w:bCs/>
        </w:rPr>
      </w:pPr>
      <w:r w:rsidRPr="00782AF6">
        <w:rPr>
          <w:b/>
          <w:bCs/>
        </w:rPr>
        <w:t>PUBLISKĀ IEPIRKUMA</w:t>
      </w:r>
    </w:p>
    <w:p w:rsidR="00FB3AB1" w:rsidRPr="00782AF6" w:rsidRDefault="00FB3AB1" w:rsidP="0041052E">
      <w:pPr>
        <w:keepNext/>
        <w:jc w:val="center"/>
        <w:rPr>
          <w:b/>
          <w:bCs/>
        </w:rPr>
      </w:pPr>
    </w:p>
    <w:p w:rsidR="003727BF" w:rsidRPr="00782AF6" w:rsidRDefault="00044E0B" w:rsidP="0041052E">
      <w:pPr>
        <w:keepNext/>
        <w:jc w:val="center"/>
        <w:rPr>
          <w:b/>
        </w:rPr>
      </w:pPr>
      <w:r w:rsidRPr="00782AF6">
        <w:rPr>
          <w:b/>
        </w:rPr>
        <w:t>Būvprojekta izstrāde un autoruzraudzība VARAM administratīvās ēkas Peldu ielā 25, Rīgā atjaunošanai ar mērķi paaugstināt ēkas energoefektivitāti</w:t>
      </w:r>
    </w:p>
    <w:p w:rsidR="003727BF" w:rsidRPr="00782AF6" w:rsidRDefault="003727BF" w:rsidP="0041052E">
      <w:pPr>
        <w:keepNext/>
        <w:jc w:val="center"/>
        <w:rPr>
          <w:b/>
          <w:bCs/>
        </w:rPr>
      </w:pPr>
    </w:p>
    <w:p w:rsidR="004966A9" w:rsidRPr="00782AF6" w:rsidRDefault="004966A9" w:rsidP="0041052E">
      <w:pPr>
        <w:keepNext/>
        <w:jc w:val="center"/>
        <w:rPr>
          <w:b/>
          <w:bCs/>
        </w:rPr>
      </w:pPr>
      <w:r w:rsidRPr="00782AF6">
        <w:rPr>
          <w:b/>
          <w:bCs/>
        </w:rPr>
        <w:t>NOLIKUMS</w:t>
      </w:r>
    </w:p>
    <w:p w:rsidR="004966A9" w:rsidRPr="00782AF6" w:rsidRDefault="004966A9" w:rsidP="0041052E">
      <w:pPr>
        <w:keepNext/>
        <w:jc w:val="center"/>
        <w:rPr>
          <w:b/>
        </w:rPr>
      </w:pPr>
    </w:p>
    <w:p w:rsidR="000D14C0" w:rsidRPr="00782AF6" w:rsidRDefault="000D14C0" w:rsidP="0041052E">
      <w:pPr>
        <w:keepNext/>
        <w:jc w:val="center"/>
        <w:rPr>
          <w:b/>
        </w:rPr>
      </w:pPr>
    </w:p>
    <w:p w:rsidR="000D14C0" w:rsidRPr="00782AF6" w:rsidRDefault="000D14C0" w:rsidP="0041052E">
      <w:pPr>
        <w:keepNext/>
        <w:jc w:val="center"/>
        <w:rPr>
          <w:b/>
        </w:rPr>
      </w:pPr>
    </w:p>
    <w:p w:rsidR="004966A9" w:rsidRPr="00782AF6" w:rsidRDefault="004966A9" w:rsidP="0041052E">
      <w:pPr>
        <w:keepNext/>
        <w:jc w:val="center"/>
        <w:rPr>
          <w:u w:val="single"/>
        </w:rPr>
      </w:pPr>
    </w:p>
    <w:p w:rsidR="004966A9" w:rsidRPr="00782AF6" w:rsidRDefault="004966A9" w:rsidP="0041052E">
      <w:pPr>
        <w:keepNext/>
        <w:jc w:val="center"/>
        <w:rPr>
          <w:u w:val="single"/>
        </w:rPr>
      </w:pPr>
      <w:r w:rsidRPr="00782AF6">
        <w:rPr>
          <w:u w:val="single"/>
        </w:rPr>
        <w:t xml:space="preserve">IEPIRKUMA IDENTIFIKĀCIJAS NR.: </w:t>
      </w:r>
      <w:r w:rsidR="007A2E9F" w:rsidRPr="00782AF6">
        <w:rPr>
          <w:u w:val="single"/>
        </w:rPr>
        <w:t>VARAM 201</w:t>
      </w:r>
      <w:r w:rsidR="006A4C69">
        <w:rPr>
          <w:u w:val="single"/>
        </w:rPr>
        <w:t>8</w:t>
      </w:r>
      <w:r w:rsidR="001F3E7F" w:rsidRPr="00782AF6">
        <w:rPr>
          <w:u w:val="single"/>
        </w:rPr>
        <w:t>/</w:t>
      </w:r>
      <w:r w:rsidR="006A4C69">
        <w:rPr>
          <w:u w:val="single"/>
        </w:rPr>
        <w:t>1</w:t>
      </w:r>
    </w:p>
    <w:p w:rsidR="004966A9" w:rsidRPr="00782AF6" w:rsidRDefault="004966A9" w:rsidP="0041052E">
      <w:pPr>
        <w:keepNext/>
        <w:jc w:val="center"/>
        <w:rPr>
          <w:b/>
          <w:bCs/>
          <w:i/>
          <w:iCs/>
        </w:rPr>
      </w:pPr>
    </w:p>
    <w:p w:rsidR="004966A9" w:rsidRPr="00782AF6" w:rsidRDefault="004966A9" w:rsidP="0041052E">
      <w:pPr>
        <w:keepNext/>
        <w:jc w:val="center"/>
        <w:rPr>
          <w:sz w:val="20"/>
          <w:szCs w:val="20"/>
        </w:rPr>
      </w:pPr>
      <w:r w:rsidRPr="00782AF6">
        <w:rPr>
          <w:sz w:val="20"/>
          <w:szCs w:val="20"/>
        </w:rPr>
        <w:t xml:space="preserve">(Saskaņā ar Publiskā iepirkuma likuma </w:t>
      </w:r>
      <w:r w:rsidR="00D937A4" w:rsidRPr="00782AF6">
        <w:rPr>
          <w:sz w:val="20"/>
          <w:szCs w:val="20"/>
        </w:rPr>
        <w:t>9.</w:t>
      </w:r>
      <w:r w:rsidR="007A2E9F" w:rsidRPr="00782AF6">
        <w:rPr>
          <w:sz w:val="20"/>
          <w:szCs w:val="20"/>
        </w:rPr>
        <w:t>pant</w:t>
      </w:r>
      <w:r w:rsidR="008712C8" w:rsidRPr="00782AF6">
        <w:rPr>
          <w:sz w:val="20"/>
          <w:szCs w:val="20"/>
        </w:rPr>
        <w:t>u</w:t>
      </w:r>
      <w:r w:rsidRPr="00782AF6">
        <w:rPr>
          <w:sz w:val="20"/>
          <w:szCs w:val="20"/>
        </w:rPr>
        <w:t>)</w:t>
      </w:r>
    </w:p>
    <w:p w:rsidR="004966A9" w:rsidRPr="00782AF6" w:rsidRDefault="004966A9" w:rsidP="0041052E">
      <w:pPr>
        <w:keepNext/>
        <w:rPr>
          <w:b/>
          <w:bCs/>
          <w:sz w:val="20"/>
          <w:szCs w:val="20"/>
        </w:rPr>
      </w:pPr>
    </w:p>
    <w:p w:rsidR="004966A9" w:rsidRPr="00782AF6" w:rsidRDefault="004966A9" w:rsidP="0041052E">
      <w:pPr>
        <w:keepNext/>
        <w:rPr>
          <w:b/>
          <w:bCs/>
        </w:rPr>
      </w:pPr>
    </w:p>
    <w:p w:rsidR="00384350" w:rsidRPr="00782AF6" w:rsidRDefault="00384350" w:rsidP="0041052E">
      <w:pPr>
        <w:keepNext/>
        <w:jc w:val="center"/>
        <w:rPr>
          <w:sz w:val="20"/>
          <w:szCs w:val="20"/>
        </w:rPr>
      </w:pPr>
    </w:p>
    <w:p w:rsidR="00384350" w:rsidRPr="00782AF6" w:rsidRDefault="00384350" w:rsidP="0041052E">
      <w:pPr>
        <w:keepNext/>
        <w:jc w:val="center"/>
        <w:rPr>
          <w:sz w:val="20"/>
          <w:szCs w:val="20"/>
        </w:rPr>
      </w:pPr>
    </w:p>
    <w:p w:rsidR="00384350" w:rsidRPr="00782AF6" w:rsidRDefault="00384350" w:rsidP="0041052E">
      <w:pPr>
        <w:keepNext/>
        <w:jc w:val="center"/>
        <w:rPr>
          <w:sz w:val="20"/>
          <w:szCs w:val="20"/>
        </w:rPr>
      </w:pPr>
    </w:p>
    <w:p w:rsidR="009523E6" w:rsidRPr="00782AF6" w:rsidRDefault="009523E6" w:rsidP="0041052E">
      <w:pPr>
        <w:keepNext/>
        <w:jc w:val="center"/>
        <w:rPr>
          <w:sz w:val="20"/>
          <w:szCs w:val="20"/>
        </w:rPr>
      </w:pPr>
    </w:p>
    <w:p w:rsidR="009523E6" w:rsidRPr="00782AF6" w:rsidRDefault="009523E6" w:rsidP="0041052E">
      <w:pPr>
        <w:keepNext/>
        <w:jc w:val="center"/>
        <w:rPr>
          <w:sz w:val="20"/>
          <w:szCs w:val="20"/>
        </w:rPr>
      </w:pPr>
    </w:p>
    <w:p w:rsidR="009523E6" w:rsidRPr="00782AF6" w:rsidRDefault="009523E6" w:rsidP="0041052E">
      <w:pPr>
        <w:keepNext/>
        <w:jc w:val="center"/>
        <w:rPr>
          <w:sz w:val="20"/>
          <w:szCs w:val="20"/>
        </w:rPr>
      </w:pPr>
    </w:p>
    <w:p w:rsidR="00384350" w:rsidRPr="00782AF6" w:rsidRDefault="004F2CF6" w:rsidP="0041052E">
      <w:pPr>
        <w:keepNext/>
        <w:jc w:val="center"/>
        <w:rPr>
          <w:sz w:val="20"/>
          <w:szCs w:val="20"/>
        </w:rPr>
      </w:pPr>
      <w:r w:rsidRPr="00782AF6">
        <w:rPr>
          <w:sz w:val="20"/>
          <w:szCs w:val="20"/>
        </w:rPr>
        <w:t xml:space="preserve">Iepirkuma CPV kods: </w:t>
      </w:r>
      <w:r w:rsidR="00EB31B7" w:rsidRPr="00782AF6">
        <w:rPr>
          <w:sz w:val="20"/>
        </w:rPr>
        <w:t>71221000-3</w:t>
      </w:r>
      <w:r w:rsidR="00C64841" w:rsidRPr="00782AF6">
        <w:rPr>
          <w:sz w:val="20"/>
        </w:rPr>
        <w:t xml:space="preserve"> </w:t>
      </w:r>
      <w:r w:rsidR="00EB31B7" w:rsidRPr="00782AF6">
        <w:rPr>
          <w:sz w:val="20"/>
        </w:rPr>
        <w:t>Ēku arhitektūras pakalpojumi</w:t>
      </w:r>
      <w:r w:rsidR="00384350" w:rsidRPr="00782AF6">
        <w:rPr>
          <w:sz w:val="20"/>
          <w:szCs w:val="20"/>
        </w:rPr>
        <w:br/>
      </w:r>
    </w:p>
    <w:p w:rsidR="004966A9" w:rsidRPr="00782AF6" w:rsidRDefault="004966A9" w:rsidP="0041052E">
      <w:pPr>
        <w:jc w:val="center"/>
        <w:rPr>
          <w:bCs/>
          <w:i/>
        </w:rPr>
      </w:pPr>
    </w:p>
    <w:p w:rsidR="004966A9" w:rsidRPr="00782AF6" w:rsidRDefault="004966A9" w:rsidP="0041052E">
      <w:pPr>
        <w:jc w:val="center"/>
        <w:rPr>
          <w:bCs/>
          <w:i/>
        </w:rPr>
      </w:pPr>
    </w:p>
    <w:p w:rsidR="00BC15BF" w:rsidRPr="00782AF6" w:rsidRDefault="00BC15BF" w:rsidP="0041052E">
      <w:pPr>
        <w:rPr>
          <w:bCs/>
          <w:i/>
        </w:rPr>
      </w:pPr>
    </w:p>
    <w:p w:rsidR="00671397" w:rsidRPr="00782AF6" w:rsidRDefault="00671397" w:rsidP="0041052E">
      <w:pPr>
        <w:rPr>
          <w:bCs/>
          <w:i/>
        </w:rPr>
      </w:pPr>
    </w:p>
    <w:p w:rsidR="00C96564" w:rsidRPr="00782AF6" w:rsidRDefault="00C96564" w:rsidP="0041052E">
      <w:pPr>
        <w:rPr>
          <w:bCs/>
          <w:i/>
        </w:rPr>
      </w:pPr>
    </w:p>
    <w:p w:rsidR="004966A9" w:rsidRPr="00782AF6" w:rsidRDefault="004966A9" w:rsidP="0041052E">
      <w:pPr>
        <w:jc w:val="center"/>
        <w:rPr>
          <w:bCs/>
          <w:i/>
        </w:rPr>
      </w:pPr>
    </w:p>
    <w:p w:rsidR="004966A9" w:rsidRPr="00782AF6" w:rsidRDefault="004966A9" w:rsidP="0041052E">
      <w:pPr>
        <w:pStyle w:val="TOC2"/>
        <w:ind w:right="0"/>
        <w:rPr>
          <w:rFonts w:ascii="Times New Roman" w:hAnsi="Times New Roman" w:cs="Times New Roman"/>
          <w:sz w:val="24"/>
          <w:szCs w:val="24"/>
        </w:rPr>
      </w:pPr>
      <w:r w:rsidRPr="00782AF6">
        <w:rPr>
          <w:rFonts w:ascii="Times New Roman" w:hAnsi="Times New Roman" w:cs="Times New Roman"/>
          <w:b w:val="0"/>
          <w:bCs/>
          <w:sz w:val="24"/>
          <w:szCs w:val="24"/>
        </w:rPr>
        <w:t>RĪGA, 201</w:t>
      </w:r>
      <w:r w:rsidR="00F854F3">
        <w:rPr>
          <w:rFonts w:ascii="Times New Roman" w:hAnsi="Times New Roman" w:cs="Times New Roman"/>
          <w:b w:val="0"/>
          <w:bCs/>
          <w:sz w:val="24"/>
          <w:szCs w:val="24"/>
        </w:rPr>
        <w:t>8</w:t>
      </w:r>
      <w:r w:rsidRPr="00782AF6">
        <w:rPr>
          <w:rFonts w:ascii="Times New Roman" w:hAnsi="Times New Roman" w:cs="Times New Roman"/>
          <w:sz w:val="24"/>
          <w:szCs w:val="24"/>
        </w:rPr>
        <w:br w:type="page"/>
      </w:r>
    </w:p>
    <w:p w:rsidR="004966A9" w:rsidRPr="00782AF6" w:rsidRDefault="004966A9" w:rsidP="0041052E">
      <w:pPr>
        <w:pStyle w:val="TOC2"/>
        <w:ind w:right="0"/>
        <w:rPr>
          <w:rFonts w:ascii="Times New Roman" w:hAnsi="Times New Roman" w:cs="Times New Roman"/>
          <w:sz w:val="24"/>
          <w:szCs w:val="24"/>
        </w:rPr>
      </w:pPr>
      <w:r w:rsidRPr="00263090">
        <w:rPr>
          <w:rFonts w:ascii="Times New Roman" w:hAnsi="Times New Roman" w:cs="Times New Roman"/>
          <w:sz w:val="24"/>
          <w:szCs w:val="24"/>
        </w:rPr>
        <w:lastRenderedPageBreak/>
        <w:t>SATURS</w:t>
      </w:r>
    </w:p>
    <w:p w:rsidR="004966A9" w:rsidRPr="00782AF6" w:rsidRDefault="004966A9" w:rsidP="0041052E"/>
    <w:p w:rsidR="004966A9" w:rsidRPr="00782AF6" w:rsidRDefault="004966A9" w:rsidP="0041052E"/>
    <w:p w:rsidR="004966A9" w:rsidRPr="00782AF6" w:rsidRDefault="004966A9" w:rsidP="0041052E"/>
    <w:p w:rsidR="004966A9" w:rsidRPr="00782AF6" w:rsidRDefault="004966A9" w:rsidP="0041052E">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983"/>
        <w:gridCol w:w="780"/>
      </w:tblGrid>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1.</w:t>
            </w:r>
          </w:p>
        </w:tc>
        <w:tc>
          <w:tcPr>
            <w:tcW w:w="668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Vispārīgā informācija</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054B04">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3</w:t>
            </w:r>
          </w:p>
        </w:tc>
      </w:tr>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2.</w:t>
            </w:r>
          </w:p>
        </w:tc>
        <w:tc>
          <w:tcPr>
            <w:tcW w:w="668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Informācija par iepirkuma priekšmetu</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054B04">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3</w:t>
            </w:r>
          </w:p>
        </w:tc>
      </w:tr>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3.</w:t>
            </w:r>
          </w:p>
        </w:tc>
        <w:tc>
          <w:tcPr>
            <w:tcW w:w="668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Piedāvājums</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B1442F">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4</w:t>
            </w:r>
          </w:p>
        </w:tc>
      </w:tr>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4.</w:t>
            </w:r>
          </w:p>
        </w:tc>
        <w:tc>
          <w:tcPr>
            <w:tcW w:w="6680" w:type="dxa"/>
          </w:tcPr>
          <w:p w:rsidR="00533703" w:rsidRPr="00782AF6" w:rsidRDefault="004966A9">
            <w:pPr>
              <w:pStyle w:val="Nodaa"/>
              <w:keepNext/>
              <w:tabs>
                <w:tab w:val="left" w:pos="900"/>
              </w:tabs>
              <w:spacing w:after="120"/>
              <w:rPr>
                <w:rFonts w:ascii="Times New Roman" w:hAnsi="Times New Roman" w:cs="Times New Roman"/>
                <w:b w:val="0"/>
                <w:strike/>
                <w:snapToGrid w:val="0"/>
                <w:sz w:val="24"/>
              </w:rPr>
            </w:pPr>
            <w:r w:rsidRPr="00782AF6">
              <w:rPr>
                <w:rFonts w:ascii="Times New Roman" w:hAnsi="Times New Roman" w:cs="Times New Roman"/>
                <w:b w:val="0"/>
                <w:snapToGrid w:val="0"/>
                <w:sz w:val="24"/>
              </w:rPr>
              <w:t>Nosacījumi pretendenta dalībai iepirkum</w:t>
            </w:r>
            <w:r w:rsidR="002C5006" w:rsidRPr="00782AF6">
              <w:rPr>
                <w:rFonts w:ascii="Times New Roman" w:hAnsi="Times New Roman" w:cs="Times New Roman"/>
                <w:b w:val="0"/>
                <w:snapToGrid w:val="0"/>
                <w:sz w:val="24"/>
              </w:rPr>
              <w:t>ā</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F62FCA">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5.</w:t>
            </w:r>
          </w:p>
        </w:tc>
        <w:tc>
          <w:tcPr>
            <w:tcW w:w="668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Iesniedzamie dokumenti</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F62FCA">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6.</w:t>
            </w:r>
          </w:p>
        </w:tc>
        <w:tc>
          <w:tcPr>
            <w:tcW w:w="6680" w:type="dxa"/>
          </w:tcPr>
          <w:p w:rsidR="00533703" w:rsidRPr="00782AF6" w:rsidRDefault="004966A9">
            <w:pPr>
              <w:pStyle w:val="Punkts"/>
              <w:tabs>
                <w:tab w:val="clear" w:pos="720"/>
              </w:tabs>
              <w:ind w:left="0"/>
              <w:rPr>
                <w:rFonts w:ascii="Times New Roman" w:hAnsi="Times New Roman" w:cs="Times New Roman"/>
                <w:b w:val="0"/>
                <w:iCs w:val="0"/>
                <w:snapToGrid w:val="0"/>
                <w:color w:val="auto"/>
                <w:sz w:val="24"/>
                <w:szCs w:val="24"/>
              </w:rPr>
            </w:pPr>
            <w:r w:rsidRPr="00782AF6">
              <w:rPr>
                <w:rFonts w:ascii="Times New Roman" w:hAnsi="Times New Roman" w:cs="Times New Roman"/>
                <w:b w:val="0"/>
                <w:iCs w:val="0"/>
                <w:snapToGrid w:val="0"/>
                <w:color w:val="auto"/>
                <w:sz w:val="24"/>
                <w:szCs w:val="24"/>
              </w:rPr>
              <w:t>Piedāvājuma vērtēšana un lēmuma pieņemšana</w:t>
            </w:r>
          </w:p>
          <w:p w:rsidR="00533703" w:rsidRPr="00782AF6" w:rsidRDefault="00533703">
            <w:pPr>
              <w:pStyle w:val="Punkts"/>
              <w:tabs>
                <w:tab w:val="clear" w:pos="720"/>
              </w:tabs>
              <w:ind w:left="0"/>
              <w:rPr>
                <w:rFonts w:ascii="Times New Roman" w:hAnsi="Times New Roman" w:cs="Times New Roman"/>
                <w:b w:val="0"/>
                <w:snapToGrid w:val="0"/>
                <w:sz w:val="24"/>
                <w:szCs w:val="24"/>
              </w:rPr>
            </w:pPr>
          </w:p>
          <w:p w:rsidR="00533703" w:rsidRPr="00782AF6" w:rsidRDefault="00533703">
            <w:pPr>
              <w:pStyle w:val="Punkts"/>
              <w:tabs>
                <w:tab w:val="clear" w:pos="720"/>
              </w:tabs>
              <w:ind w:left="0"/>
              <w:rPr>
                <w:rFonts w:ascii="Times New Roman" w:hAnsi="Times New Roman" w:cs="Times New Roman"/>
                <w:b w:val="0"/>
                <w:snapToGrid w:val="0"/>
                <w:sz w:val="24"/>
                <w:szCs w:val="24"/>
              </w:rPr>
            </w:pPr>
          </w:p>
        </w:tc>
        <w:tc>
          <w:tcPr>
            <w:tcW w:w="831" w:type="dxa"/>
          </w:tcPr>
          <w:p w:rsidR="00533703" w:rsidRPr="00782AF6" w:rsidRDefault="00F62FCA">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782AF6" w:rsidTr="00054B04">
        <w:tc>
          <w:tcPr>
            <w:tcW w:w="115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Pielikumi</w:t>
            </w:r>
          </w:p>
        </w:tc>
        <w:tc>
          <w:tcPr>
            <w:tcW w:w="6680" w:type="dxa"/>
          </w:tcPr>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533703">
            <w:pPr>
              <w:pStyle w:val="Nodaa"/>
              <w:keepNext/>
              <w:spacing w:after="120"/>
              <w:rPr>
                <w:rFonts w:ascii="Times New Roman" w:hAnsi="Times New Roman" w:cs="Times New Roman"/>
                <w:b w:val="0"/>
                <w:snapToGrid w:val="0"/>
                <w:sz w:val="24"/>
              </w:rPr>
            </w:pPr>
          </w:p>
        </w:tc>
      </w:tr>
      <w:tr w:rsidR="004966A9" w:rsidRPr="00782AF6" w:rsidTr="00054B04">
        <w:tc>
          <w:tcPr>
            <w:tcW w:w="1150" w:type="dxa"/>
          </w:tcPr>
          <w:p w:rsidR="00533703" w:rsidRPr="00782AF6" w:rsidRDefault="00533703">
            <w:pPr>
              <w:pStyle w:val="Nodaa"/>
              <w:keepNext/>
              <w:spacing w:after="120"/>
              <w:rPr>
                <w:rFonts w:ascii="Times New Roman" w:hAnsi="Times New Roman" w:cs="Times New Roman"/>
                <w:b w:val="0"/>
                <w:snapToGrid w:val="0"/>
                <w:sz w:val="24"/>
              </w:rPr>
            </w:pPr>
          </w:p>
        </w:tc>
        <w:tc>
          <w:tcPr>
            <w:tcW w:w="6680" w:type="dxa"/>
          </w:tcPr>
          <w:p w:rsidR="00533703" w:rsidRPr="00782AF6" w:rsidRDefault="004966A9">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1.pielikums. Tehniskā specifikācija</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7C64B8" w:rsidP="00271DC5">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10</w:t>
            </w:r>
          </w:p>
        </w:tc>
      </w:tr>
      <w:tr w:rsidR="004966A9" w:rsidRPr="00782AF6" w:rsidTr="00054B04">
        <w:tc>
          <w:tcPr>
            <w:tcW w:w="1150" w:type="dxa"/>
          </w:tcPr>
          <w:p w:rsidR="00533703" w:rsidRPr="00782AF6" w:rsidRDefault="00533703">
            <w:pPr>
              <w:pStyle w:val="Nodaa"/>
              <w:keepNext/>
              <w:spacing w:after="120"/>
              <w:rPr>
                <w:rFonts w:ascii="Times New Roman" w:hAnsi="Times New Roman" w:cs="Times New Roman"/>
                <w:b w:val="0"/>
                <w:snapToGrid w:val="0"/>
                <w:sz w:val="24"/>
              </w:rPr>
            </w:pPr>
          </w:p>
        </w:tc>
        <w:tc>
          <w:tcPr>
            <w:tcW w:w="6680" w:type="dxa"/>
          </w:tcPr>
          <w:p w:rsidR="00533703" w:rsidRPr="00782AF6" w:rsidRDefault="004966A9">
            <w:pPr>
              <w:pStyle w:val="Nodaa"/>
              <w:keepNext/>
              <w:spacing w:after="120"/>
              <w:rPr>
                <w:rFonts w:ascii="Times New Roman" w:hAnsi="Times New Roman" w:cs="Times New Roman"/>
                <w:b w:val="0"/>
                <w:iCs/>
                <w:snapToGrid w:val="0"/>
                <w:sz w:val="24"/>
              </w:rPr>
            </w:pPr>
            <w:r w:rsidRPr="00782AF6">
              <w:rPr>
                <w:rFonts w:ascii="Times New Roman" w:hAnsi="Times New Roman" w:cs="Times New Roman"/>
                <w:b w:val="0"/>
                <w:snapToGrid w:val="0"/>
                <w:sz w:val="24"/>
              </w:rPr>
              <w:t xml:space="preserve">2.pielikums. </w:t>
            </w:r>
            <w:r w:rsidRPr="00782AF6">
              <w:rPr>
                <w:rFonts w:ascii="Times New Roman" w:hAnsi="Times New Roman" w:cs="Times New Roman"/>
                <w:b w:val="0"/>
                <w:iCs/>
                <w:snapToGrid w:val="0"/>
                <w:sz w:val="24"/>
              </w:rPr>
              <w:t>Pieteikums dalībai</w:t>
            </w:r>
            <w:r w:rsidR="002C5006" w:rsidRPr="00782AF6">
              <w:rPr>
                <w:rFonts w:ascii="Times New Roman" w:hAnsi="Times New Roman" w:cs="Times New Roman"/>
                <w:b w:val="0"/>
                <w:iCs/>
                <w:snapToGrid w:val="0"/>
                <w:sz w:val="24"/>
              </w:rPr>
              <w:t xml:space="preserve"> iepirkumā</w:t>
            </w:r>
          </w:p>
          <w:p w:rsidR="00533703" w:rsidRPr="00782AF6" w:rsidRDefault="00533703">
            <w:pPr>
              <w:pStyle w:val="Nodaa"/>
              <w:keepNext/>
              <w:spacing w:after="120"/>
              <w:rPr>
                <w:rFonts w:ascii="Times New Roman" w:hAnsi="Times New Roman" w:cs="Times New Roman"/>
                <w:b w:val="0"/>
                <w:snapToGrid w:val="0"/>
                <w:sz w:val="24"/>
              </w:rPr>
            </w:pPr>
          </w:p>
        </w:tc>
        <w:tc>
          <w:tcPr>
            <w:tcW w:w="831" w:type="dxa"/>
          </w:tcPr>
          <w:p w:rsidR="00533703" w:rsidRPr="00782AF6" w:rsidRDefault="007C64B8" w:rsidP="00271DC5">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17</w:t>
            </w:r>
          </w:p>
        </w:tc>
      </w:tr>
      <w:tr w:rsidR="007C64B8" w:rsidRPr="00782AF6" w:rsidTr="00054B04">
        <w:tc>
          <w:tcPr>
            <w:tcW w:w="1150" w:type="dxa"/>
          </w:tcPr>
          <w:p w:rsidR="007C64B8" w:rsidRPr="00782AF6" w:rsidRDefault="007C64B8">
            <w:pPr>
              <w:pStyle w:val="Nodaa"/>
              <w:keepNext/>
              <w:spacing w:after="120"/>
              <w:rPr>
                <w:rFonts w:ascii="Times New Roman" w:hAnsi="Times New Roman" w:cs="Times New Roman"/>
                <w:b w:val="0"/>
                <w:snapToGrid w:val="0"/>
                <w:sz w:val="24"/>
              </w:rPr>
            </w:pPr>
          </w:p>
        </w:tc>
        <w:tc>
          <w:tcPr>
            <w:tcW w:w="6680" w:type="dxa"/>
          </w:tcPr>
          <w:p w:rsidR="007C64B8" w:rsidRPr="00782AF6" w:rsidRDefault="007C64B8" w:rsidP="00AE2E7E">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 xml:space="preserve">3.pielikums. </w:t>
            </w:r>
            <w:r w:rsidR="00AE2E7E" w:rsidRPr="00AE2E7E">
              <w:rPr>
                <w:rFonts w:ascii="Times New Roman" w:hAnsi="Times New Roman" w:cs="Times New Roman"/>
                <w:b w:val="0"/>
                <w:snapToGrid w:val="0"/>
                <w:sz w:val="24"/>
              </w:rPr>
              <w:t>Speciālista</w:t>
            </w:r>
            <w:r w:rsidRPr="00AE2E7E">
              <w:rPr>
                <w:rFonts w:ascii="Times New Roman" w:hAnsi="Times New Roman" w:cs="Times New Roman"/>
                <w:b w:val="0"/>
                <w:snapToGrid w:val="0"/>
                <w:sz w:val="24"/>
              </w:rPr>
              <w:t xml:space="preserve"> apliecinājums</w:t>
            </w:r>
          </w:p>
        </w:tc>
        <w:tc>
          <w:tcPr>
            <w:tcW w:w="831" w:type="dxa"/>
          </w:tcPr>
          <w:p w:rsidR="007C64B8" w:rsidRPr="00782AF6" w:rsidDel="007C64B8" w:rsidRDefault="007C64B8" w:rsidP="007C64B8">
            <w:pPr>
              <w:pStyle w:val="Nodaa"/>
              <w:keepNext/>
              <w:spacing w:after="120"/>
              <w:rPr>
                <w:rFonts w:ascii="Times New Roman" w:hAnsi="Times New Roman" w:cs="Times New Roman"/>
                <w:b w:val="0"/>
                <w:snapToGrid w:val="0"/>
                <w:sz w:val="24"/>
              </w:rPr>
            </w:pPr>
            <w:r w:rsidRPr="00782AF6">
              <w:rPr>
                <w:rFonts w:ascii="Times New Roman" w:hAnsi="Times New Roman" w:cs="Times New Roman"/>
                <w:b w:val="0"/>
                <w:snapToGrid w:val="0"/>
                <w:sz w:val="24"/>
              </w:rPr>
              <w:t>2</w:t>
            </w:r>
            <w:r w:rsidR="00F62FCA">
              <w:rPr>
                <w:rFonts w:ascii="Times New Roman" w:hAnsi="Times New Roman" w:cs="Times New Roman"/>
                <w:b w:val="0"/>
                <w:snapToGrid w:val="0"/>
                <w:sz w:val="24"/>
              </w:rPr>
              <w:t>0</w:t>
            </w:r>
          </w:p>
        </w:tc>
      </w:tr>
    </w:tbl>
    <w:p w:rsidR="004966A9" w:rsidRPr="00782AF6" w:rsidRDefault="004966A9" w:rsidP="0041052E">
      <w:pPr>
        <w:pStyle w:val="TOC2"/>
        <w:ind w:right="0"/>
        <w:rPr>
          <w:rFonts w:ascii="Times New Roman" w:hAnsi="Times New Roman" w:cs="Times New Roman"/>
          <w:sz w:val="24"/>
          <w:szCs w:val="24"/>
        </w:rPr>
      </w:pPr>
    </w:p>
    <w:p w:rsidR="004966A9" w:rsidRPr="00782AF6" w:rsidRDefault="004966A9" w:rsidP="0041052E">
      <w:pPr>
        <w:pStyle w:val="TOC2"/>
        <w:ind w:right="0"/>
        <w:rPr>
          <w:rFonts w:ascii="Times New Roman" w:hAnsi="Times New Roman" w:cs="Times New Roman"/>
          <w:sz w:val="24"/>
          <w:szCs w:val="24"/>
        </w:rPr>
      </w:pPr>
    </w:p>
    <w:p w:rsidR="004966A9" w:rsidRPr="00782AF6" w:rsidRDefault="004966A9" w:rsidP="0041052E"/>
    <w:p w:rsidR="004966A9" w:rsidRPr="00782AF6"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782AF6">
        <w:rPr>
          <w:rFonts w:ascii="Times New Roman" w:hAnsi="Times New Roman" w:cs="Times New Roman"/>
          <w:sz w:val="24"/>
        </w:rPr>
        <w:lastRenderedPageBreak/>
        <w:t>Vispārīgā informācija</w:t>
      </w:r>
      <w:bookmarkEnd w:id="0"/>
      <w:bookmarkEnd w:id="1"/>
      <w:bookmarkEnd w:id="2"/>
      <w:bookmarkEnd w:id="3"/>
    </w:p>
    <w:p w:rsidR="004966A9" w:rsidRPr="00782AF6" w:rsidRDefault="004966A9" w:rsidP="0041052E">
      <w:pPr>
        <w:keepNext/>
        <w:tabs>
          <w:tab w:val="num" w:pos="540"/>
          <w:tab w:val="num" w:pos="720"/>
        </w:tabs>
        <w:ind w:left="540"/>
        <w:rPr>
          <w:b/>
          <w:bCs/>
        </w:rPr>
      </w:pPr>
    </w:p>
    <w:p w:rsidR="004966A9" w:rsidRPr="00782AF6"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782AF6">
        <w:rPr>
          <w:rFonts w:ascii="Times New Roman" w:hAnsi="Times New Roman" w:cs="Times New Roman"/>
          <w:iCs w:val="0"/>
          <w:color w:val="auto"/>
          <w:sz w:val="24"/>
          <w:szCs w:val="24"/>
        </w:rPr>
        <w:t>Iepirkuma identifikācijas numurs</w:t>
      </w:r>
      <w:bookmarkEnd w:id="4"/>
      <w:bookmarkEnd w:id="5"/>
      <w:bookmarkEnd w:id="6"/>
      <w:r w:rsidRPr="00782AF6">
        <w:rPr>
          <w:rFonts w:ascii="Times New Roman" w:hAnsi="Times New Roman" w:cs="Times New Roman"/>
          <w:iCs w:val="0"/>
          <w:color w:val="auto"/>
          <w:sz w:val="24"/>
          <w:szCs w:val="24"/>
        </w:rPr>
        <w:t xml:space="preserve"> </w:t>
      </w:r>
    </w:p>
    <w:p w:rsidR="004966A9" w:rsidRPr="00782AF6" w:rsidRDefault="004966A9" w:rsidP="0041052E">
      <w:pPr>
        <w:pStyle w:val="Punkts"/>
        <w:tabs>
          <w:tab w:val="num" w:pos="540"/>
        </w:tabs>
        <w:rPr>
          <w:rFonts w:ascii="Times New Roman" w:hAnsi="Times New Roman" w:cs="Times New Roman"/>
          <w:iCs w:val="0"/>
          <w:color w:val="auto"/>
          <w:sz w:val="24"/>
          <w:szCs w:val="24"/>
        </w:rPr>
      </w:pPr>
    </w:p>
    <w:p w:rsidR="00016E07" w:rsidRPr="00782AF6" w:rsidRDefault="0023613D" w:rsidP="0041052E">
      <w:pPr>
        <w:keepNext/>
        <w:tabs>
          <w:tab w:val="num" w:pos="540"/>
        </w:tabs>
        <w:ind w:left="900"/>
      </w:pPr>
      <w:r w:rsidRPr="00782AF6">
        <w:t>VARAM 201</w:t>
      </w:r>
      <w:r w:rsidR="009E57B6">
        <w:t>8</w:t>
      </w:r>
      <w:r w:rsidR="001F3E7F" w:rsidRPr="00782AF6">
        <w:t>/</w:t>
      </w:r>
      <w:r w:rsidR="009E57B6">
        <w:t>1</w:t>
      </w:r>
    </w:p>
    <w:p w:rsidR="0023613D" w:rsidRPr="00782AF6" w:rsidRDefault="0023613D" w:rsidP="0041052E">
      <w:pPr>
        <w:keepNext/>
        <w:tabs>
          <w:tab w:val="num" w:pos="540"/>
          <w:tab w:val="num" w:pos="720"/>
        </w:tabs>
        <w:ind w:left="900"/>
      </w:pPr>
    </w:p>
    <w:p w:rsidR="004966A9" w:rsidRPr="00782AF6"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782AF6">
        <w:rPr>
          <w:rFonts w:ascii="Times New Roman" w:hAnsi="Times New Roman" w:cs="Times New Roman"/>
          <w:iCs w:val="0"/>
          <w:color w:val="auto"/>
          <w:sz w:val="24"/>
          <w:szCs w:val="24"/>
        </w:rPr>
        <w:t>Pasūtītājs</w:t>
      </w:r>
      <w:bookmarkEnd w:id="7"/>
      <w:bookmarkEnd w:id="8"/>
      <w:r w:rsidRPr="00782AF6">
        <w:rPr>
          <w:rFonts w:ascii="Times New Roman" w:hAnsi="Times New Roman" w:cs="Times New Roman"/>
          <w:iCs w:val="0"/>
          <w:color w:val="auto"/>
          <w:sz w:val="24"/>
          <w:szCs w:val="24"/>
        </w:rPr>
        <w:t xml:space="preserve"> un kontaktpersona</w:t>
      </w:r>
      <w:bookmarkEnd w:id="9"/>
      <w:r w:rsidRPr="00782AF6">
        <w:rPr>
          <w:rFonts w:ascii="Times New Roman" w:hAnsi="Times New Roman" w:cs="Times New Roman"/>
          <w:iCs w:val="0"/>
          <w:color w:val="auto"/>
          <w:sz w:val="24"/>
          <w:szCs w:val="24"/>
        </w:rPr>
        <w:t xml:space="preserve"> </w:t>
      </w:r>
    </w:p>
    <w:p w:rsidR="004966A9" w:rsidRPr="00782AF6" w:rsidRDefault="004966A9" w:rsidP="0041052E">
      <w:pPr>
        <w:pStyle w:val="Footer"/>
        <w:keepNext/>
        <w:tabs>
          <w:tab w:val="clear" w:pos="4153"/>
          <w:tab w:val="clear" w:pos="8306"/>
          <w:tab w:val="num" w:pos="540"/>
          <w:tab w:val="num" w:pos="720"/>
        </w:tabs>
        <w:ind w:left="360"/>
        <w:rPr>
          <w:lang w:val="lv-LV"/>
        </w:rPr>
      </w:pPr>
    </w:p>
    <w:p w:rsidR="004966A9" w:rsidRPr="00782AF6" w:rsidRDefault="004966A9" w:rsidP="0041052E">
      <w:pPr>
        <w:keepNext/>
        <w:ind w:left="851"/>
        <w:rPr>
          <w:bCs/>
        </w:rPr>
      </w:pPr>
      <w:r w:rsidRPr="00782AF6">
        <w:rPr>
          <w:bCs/>
        </w:rPr>
        <w:t>Vides aizsardzības un reģionālās attīstības ministrija (VARAM)</w:t>
      </w:r>
    </w:p>
    <w:p w:rsidR="004966A9" w:rsidRPr="00782AF6" w:rsidRDefault="004966A9" w:rsidP="0041052E">
      <w:pPr>
        <w:keepNext/>
        <w:ind w:left="851"/>
        <w:rPr>
          <w:bCs/>
        </w:rPr>
      </w:pPr>
      <w:r w:rsidRPr="00782AF6">
        <w:rPr>
          <w:bCs/>
        </w:rPr>
        <w:t xml:space="preserve">Reģ.Nr. </w:t>
      </w:r>
      <w:r w:rsidRPr="00782AF6">
        <w:t>90000028508</w:t>
      </w:r>
    </w:p>
    <w:p w:rsidR="004966A9" w:rsidRPr="00782AF6" w:rsidRDefault="004966A9" w:rsidP="0041052E">
      <w:pPr>
        <w:keepNext/>
        <w:ind w:left="851"/>
        <w:rPr>
          <w:bCs/>
        </w:rPr>
      </w:pPr>
      <w:r w:rsidRPr="00782AF6">
        <w:rPr>
          <w:bCs/>
        </w:rPr>
        <w:t>Peldu iela 25</w:t>
      </w:r>
    </w:p>
    <w:p w:rsidR="004966A9" w:rsidRPr="00782AF6" w:rsidRDefault="004966A9" w:rsidP="0041052E">
      <w:pPr>
        <w:keepNext/>
        <w:ind w:left="851"/>
        <w:rPr>
          <w:bCs/>
        </w:rPr>
      </w:pPr>
      <w:r w:rsidRPr="00782AF6">
        <w:rPr>
          <w:bCs/>
        </w:rPr>
        <w:t>Rīga, LV 1494</w:t>
      </w:r>
    </w:p>
    <w:p w:rsidR="004966A9" w:rsidRPr="00782AF6" w:rsidRDefault="004966A9" w:rsidP="0041052E">
      <w:pPr>
        <w:keepNext/>
        <w:ind w:left="851"/>
        <w:rPr>
          <w:bCs/>
        </w:rPr>
      </w:pPr>
    </w:p>
    <w:p w:rsidR="004966A9" w:rsidRPr="00782AF6" w:rsidRDefault="004966A9" w:rsidP="0041052E">
      <w:pPr>
        <w:keepNext/>
        <w:ind w:left="851"/>
        <w:rPr>
          <w:bCs/>
        </w:rPr>
      </w:pPr>
      <w:r w:rsidRPr="00782AF6">
        <w:rPr>
          <w:bCs/>
        </w:rPr>
        <w:t>Kontaktpersona:</w:t>
      </w:r>
    </w:p>
    <w:p w:rsidR="004966A9" w:rsidRPr="00782AF6" w:rsidRDefault="00500A91" w:rsidP="0041052E">
      <w:pPr>
        <w:pStyle w:val="Footer"/>
        <w:keepNext/>
        <w:tabs>
          <w:tab w:val="clear" w:pos="4153"/>
          <w:tab w:val="clear" w:pos="8306"/>
          <w:tab w:val="num" w:pos="900"/>
        </w:tabs>
        <w:ind w:left="851"/>
        <w:rPr>
          <w:bCs/>
          <w:lang w:val="lv-LV"/>
        </w:rPr>
      </w:pPr>
      <w:r w:rsidRPr="00782AF6">
        <w:rPr>
          <w:bCs/>
          <w:lang w:val="lv-LV"/>
        </w:rPr>
        <w:t>Sanita Melnupe</w:t>
      </w:r>
    </w:p>
    <w:p w:rsidR="004966A9" w:rsidRPr="00782AF6" w:rsidRDefault="004966A9" w:rsidP="0041052E">
      <w:pPr>
        <w:pStyle w:val="Footer"/>
        <w:keepNext/>
        <w:tabs>
          <w:tab w:val="clear" w:pos="4153"/>
          <w:tab w:val="clear" w:pos="8306"/>
          <w:tab w:val="num" w:pos="900"/>
        </w:tabs>
        <w:ind w:left="851"/>
        <w:rPr>
          <w:bCs/>
          <w:lang w:val="lv-LV"/>
        </w:rPr>
      </w:pPr>
      <w:r w:rsidRPr="00782AF6">
        <w:rPr>
          <w:bCs/>
          <w:lang w:val="lv-LV"/>
        </w:rPr>
        <w:t xml:space="preserve">Tālrunis: +371 </w:t>
      </w:r>
      <w:r w:rsidR="009B1D22" w:rsidRPr="00782AF6">
        <w:rPr>
          <w:lang w:val="lv-LV"/>
        </w:rPr>
        <w:t>67026</w:t>
      </w:r>
      <w:r w:rsidR="00500A91" w:rsidRPr="00782AF6">
        <w:rPr>
          <w:lang w:val="lv-LV"/>
        </w:rPr>
        <w:t>505</w:t>
      </w:r>
    </w:p>
    <w:p w:rsidR="004966A9" w:rsidRPr="00782AF6" w:rsidRDefault="004966A9" w:rsidP="0041052E">
      <w:pPr>
        <w:pStyle w:val="Footer"/>
        <w:keepNext/>
        <w:tabs>
          <w:tab w:val="clear" w:pos="4153"/>
          <w:tab w:val="clear" w:pos="8306"/>
          <w:tab w:val="num" w:pos="900"/>
        </w:tabs>
        <w:ind w:left="851"/>
        <w:rPr>
          <w:bCs/>
          <w:lang w:val="lv-LV"/>
        </w:rPr>
      </w:pPr>
      <w:r w:rsidRPr="00782AF6">
        <w:rPr>
          <w:bCs/>
          <w:lang w:val="lv-LV"/>
        </w:rPr>
        <w:t xml:space="preserve">e-pasta adrese: </w:t>
      </w:r>
      <w:hyperlink r:id="rId8" w:history="1">
        <w:r w:rsidR="00500A91" w:rsidRPr="00782AF6">
          <w:rPr>
            <w:rStyle w:val="Hyperlink"/>
            <w:bCs/>
            <w:lang w:val="lv-LV"/>
          </w:rPr>
          <w:t>sanita.melnupe@varam.gov.lv</w:t>
        </w:r>
      </w:hyperlink>
      <w:r w:rsidRPr="00782AF6">
        <w:rPr>
          <w:bCs/>
          <w:lang w:val="lv-LV"/>
        </w:rPr>
        <w:t xml:space="preserve"> </w:t>
      </w:r>
    </w:p>
    <w:p w:rsidR="004966A9" w:rsidRPr="00782AF6" w:rsidRDefault="004966A9" w:rsidP="0041052E">
      <w:pPr>
        <w:pStyle w:val="Footer"/>
        <w:keepNext/>
        <w:tabs>
          <w:tab w:val="clear" w:pos="4153"/>
          <w:tab w:val="clear" w:pos="8306"/>
          <w:tab w:val="num" w:pos="900"/>
        </w:tabs>
        <w:ind w:left="851"/>
        <w:rPr>
          <w:bCs/>
          <w:lang w:val="lv-LV"/>
        </w:rPr>
      </w:pPr>
    </w:p>
    <w:p w:rsidR="004966A9" w:rsidRPr="00782AF6" w:rsidRDefault="004966A9" w:rsidP="0041052E">
      <w:pPr>
        <w:pStyle w:val="Footer"/>
        <w:keepNext/>
        <w:tabs>
          <w:tab w:val="clear" w:pos="4153"/>
          <w:tab w:val="clear" w:pos="8306"/>
          <w:tab w:val="num" w:pos="900"/>
        </w:tabs>
        <w:ind w:left="851"/>
        <w:rPr>
          <w:bCs/>
          <w:lang w:val="lv-LV"/>
        </w:rPr>
      </w:pPr>
      <w:r w:rsidRPr="00782AF6">
        <w:rPr>
          <w:bCs/>
          <w:lang w:val="lv-LV"/>
        </w:rPr>
        <w:t xml:space="preserve">Adrese: </w:t>
      </w:r>
      <w:r w:rsidR="00D42725" w:rsidRPr="00782AF6">
        <w:rPr>
          <w:bCs/>
          <w:lang w:val="lv-LV"/>
        </w:rPr>
        <w:t>Peldu iela 25</w:t>
      </w:r>
      <w:r w:rsidRPr="00782AF6">
        <w:rPr>
          <w:bCs/>
          <w:lang w:val="lv-LV"/>
        </w:rPr>
        <w:t xml:space="preserve">, Rīga, LV </w:t>
      </w:r>
      <w:r w:rsidR="00D42725" w:rsidRPr="00782AF6">
        <w:rPr>
          <w:bCs/>
          <w:lang w:val="lv-LV"/>
        </w:rPr>
        <w:t>1494</w:t>
      </w:r>
      <w:r w:rsidRPr="00782AF6">
        <w:rPr>
          <w:bCs/>
          <w:lang w:val="lv-LV"/>
        </w:rPr>
        <w:t xml:space="preserve">, </w:t>
      </w:r>
      <w:r w:rsidR="00D42725" w:rsidRPr="00782AF6">
        <w:rPr>
          <w:bCs/>
          <w:lang w:val="lv-LV"/>
        </w:rPr>
        <w:t>5</w:t>
      </w:r>
      <w:r w:rsidRPr="00782AF6">
        <w:rPr>
          <w:bCs/>
          <w:lang w:val="lv-LV"/>
        </w:rPr>
        <w:t>.stāvs</w:t>
      </w:r>
    </w:p>
    <w:p w:rsidR="004966A9" w:rsidRPr="00782AF6" w:rsidRDefault="004966A9" w:rsidP="0041052E">
      <w:pPr>
        <w:pStyle w:val="Footer"/>
        <w:keepNext/>
        <w:tabs>
          <w:tab w:val="clear" w:pos="4153"/>
          <w:tab w:val="clear" w:pos="8306"/>
          <w:tab w:val="num" w:pos="900"/>
        </w:tabs>
        <w:ind w:left="851"/>
        <w:rPr>
          <w:bCs/>
          <w:lang w:val="lv-LV"/>
        </w:rPr>
      </w:pPr>
    </w:p>
    <w:p w:rsidR="004966A9" w:rsidRPr="00782AF6" w:rsidRDefault="004966A9" w:rsidP="0041052E">
      <w:pPr>
        <w:pStyle w:val="Footer"/>
        <w:keepNext/>
        <w:tabs>
          <w:tab w:val="clear" w:pos="4153"/>
          <w:tab w:val="clear" w:pos="8306"/>
          <w:tab w:val="num" w:pos="900"/>
        </w:tabs>
        <w:ind w:left="851"/>
        <w:rPr>
          <w:bCs/>
          <w:lang w:val="lv-LV"/>
        </w:rPr>
      </w:pPr>
      <w:r w:rsidRPr="00782AF6">
        <w:rPr>
          <w:bCs/>
          <w:lang w:val="lv-LV"/>
        </w:rPr>
        <w:t>Kontaktpersona sniedz tikai organizatoriska satura informāciju par iepirkumu.</w:t>
      </w:r>
    </w:p>
    <w:p w:rsidR="001479B3" w:rsidRPr="00782AF6" w:rsidRDefault="001479B3" w:rsidP="0041052E">
      <w:pPr>
        <w:pStyle w:val="Footer"/>
        <w:keepNext/>
        <w:tabs>
          <w:tab w:val="clear" w:pos="4153"/>
          <w:tab w:val="clear" w:pos="8306"/>
          <w:tab w:val="num" w:pos="900"/>
        </w:tabs>
        <w:ind w:left="900"/>
        <w:rPr>
          <w:bCs/>
          <w:lang w:val="lv-LV"/>
        </w:rPr>
      </w:pPr>
    </w:p>
    <w:p w:rsidR="004966A9" w:rsidRPr="00782AF6" w:rsidRDefault="004966A9" w:rsidP="0041052E">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782AF6">
        <w:rPr>
          <w:rFonts w:ascii="Times New Roman" w:hAnsi="Times New Roman" w:cs="Times New Roman"/>
          <w:sz w:val="24"/>
        </w:rPr>
        <w:t>Informācija par iepirkuma priekšmetu</w:t>
      </w:r>
      <w:bookmarkStart w:id="13" w:name="_Toc59334729"/>
      <w:bookmarkEnd w:id="11"/>
    </w:p>
    <w:bookmarkEnd w:id="13"/>
    <w:p w:rsidR="00671397" w:rsidRPr="00782AF6" w:rsidRDefault="00671397" w:rsidP="0041052E">
      <w:pPr>
        <w:pStyle w:val="Heading3"/>
        <w:spacing w:before="0" w:after="0"/>
        <w:ind w:left="900"/>
        <w:rPr>
          <w:rFonts w:cs="Times New Roman"/>
          <w:b w:val="0"/>
          <w:bCs w:val="0"/>
          <w:sz w:val="24"/>
          <w:szCs w:val="24"/>
          <w:lang w:val="lv-LV"/>
        </w:rPr>
      </w:pPr>
    </w:p>
    <w:p w:rsidR="00A506B3" w:rsidRDefault="00EB31B7" w:rsidP="00E63F11">
      <w:pPr>
        <w:pStyle w:val="ListParagraph"/>
        <w:ind w:left="851"/>
        <w:jc w:val="both"/>
        <w:rPr>
          <w:lang w:val="lv-LV"/>
        </w:rPr>
      </w:pPr>
      <w:r w:rsidRPr="00782AF6">
        <w:rPr>
          <w:bCs/>
          <w:lang w:val="lv-LV"/>
        </w:rPr>
        <w:t>Būvprojekta izstrāde un autoruzraudzība VARAM administratīvās ēkas Peldu ielā 25, Rīgā atjaunošanai ar mērķi paaugstināt ēkas energoefektivitāti</w:t>
      </w:r>
      <w:r w:rsidR="007648BF" w:rsidRPr="00782AF6">
        <w:rPr>
          <w:bCs/>
          <w:lang w:val="lv-LV"/>
        </w:rPr>
        <w:t>.</w:t>
      </w:r>
      <w:r w:rsidR="00A506B3" w:rsidRPr="00782AF6">
        <w:rPr>
          <w:lang w:val="lv-LV"/>
        </w:rPr>
        <w:t xml:space="preserve"> </w:t>
      </w:r>
    </w:p>
    <w:p w:rsidR="00382194" w:rsidRDefault="00382194" w:rsidP="00E63F11">
      <w:pPr>
        <w:pStyle w:val="ListParagraph"/>
        <w:ind w:left="851"/>
        <w:jc w:val="both"/>
        <w:rPr>
          <w:lang w:val="lv-LV"/>
        </w:rPr>
      </w:pPr>
    </w:p>
    <w:p w:rsidR="00382194" w:rsidRPr="00782AF6" w:rsidRDefault="00382194" w:rsidP="00E63F11">
      <w:pPr>
        <w:pStyle w:val="ListParagraph"/>
        <w:spacing w:before="240" w:after="120"/>
        <w:ind w:left="851"/>
        <w:jc w:val="both"/>
        <w:rPr>
          <w:lang w:val="lv-LV"/>
        </w:rPr>
      </w:pPr>
      <w:r>
        <w:rPr>
          <w:lang w:val="lv-LV"/>
        </w:rPr>
        <w:t xml:space="preserve">Iepirkums tiek veikts </w:t>
      </w:r>
      <w:r w:rsidRPr="00382194">
        <w:rPr>
          <w:lang w:val="lv-LV"/>
        </w:rPr>
        <w:t>2016. gada 9. augusta Ministru kabineta noteikumu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ietvaros.</w:t>
      </w:r>
    </w:p>
    <w:p w:rsidR="003D59DD" w:rsidRDefault="003872A8" w:rsidP="00F62FCA">
      <w:pPr>
        <w:widowControl w:val="0"/>
        <w:spacing w:after="240"/>
        <w:ind w:left="851"/>
        <w:jc w:val="both"/>
      </w:pPr>
      <w:bookmarkStart w:id="14" w:name="_Toc59334722"/>
      <w:bookmarkEnd w:id="12"/>
      <w:r w:rsidRPr="00782AF6">
        <w:t>Iepirkuma priekšmets nav sadalīts daļās</w:t>
      </w:r>
      <w:r w:rsidR="0083096A" w:rsidRPr="00782AF6">
        <w:t>.</w:t>
      </w:r>
    </w:p>
    <w:p w:rsidR="00A958C6" w:rsidRDefault="003D59DD" w:rsidP="00F62FCA">
      <w:pPr>
        <w:widowControl w:val="0"/>
        <w:ind w:left="851"/>
        <w:jc w:val="both"/>
      </w:pPr>
      <w:r w:rsidRPr="00A958C6">
        <w:rPr>
          <w:u w:val="single"/>
        </w:rPr>
        <w:t xml:space="preserve">Ar uzvarējušo pretendentu tiks slēgti </w:t>
      </w:r>
      <w:r w:rsidR="00A958C6" w:rsidRPr="00A958C6">
        <w:rPr>
          <w:u w:val="single"/>
        </w:rPr>
        <w:t>2 (</w:t>
      </w:r>
      <w:r w:rsidRPr="00A958C6">
        <w:rPr>
          <w:u w:val="single"/>
        </w:rPr>
        <w:t>divi</w:t>
      </w:r>
      <w:r w:rsidR="00A958C6" w:rsidRPr="00A958C6">
        <w:rPr>
          <w:u w:val="single"/>
        </w:rPr>
        <w:t>)</w:t>
      </w:r>
      <w:r w:rsidRPr="00A958C6">
        <w:rPr>
          <w:u w:val="single"/>
        </w:rPr>
        <w:t xml:space="preserve"> līgumi</w:t>
      </w:r>
      <w:r w:rsidRPr="00E616C5">
        <w:t xml:space="preserve">: </w:t>
      </w:r>
    </w:p>
    <w:p w:rsidR="00A958C6" w:rsidRDefault="003D59DD" w:rsidP="00A958C6">
      <w:pPr>
        <w:widowControl w:val="0"/>
        <w:ind w:left="851" w:firstLine="589"/>
        <w:jc w:val="both"/>
      </w:pPr>
      <w:r w:rsidRPr="00E616C5">
        <w:t>1) līg</w:t>
      </w:r>
      <w:r w:rsidR="00A958C6">
        <w:t>ums par būvprojekta izstrādi;</w:t>
      </w:r>
    </w:p>
    <w:p w:rsidR="0083096A" w:rsidRPr="00782AF6" w:rsidRDefault="003D59DD" w:rsidP="00A958C6">
      <w:pPr>
        <w:widowControl w:val="0"/>
        <w:ind w:left="851" w:firstLine="589"/>
        <w:jc w:val="both"/>
      </w:pPr>
      <w:r w:rsidRPr="00E616C5">
        <w:t>2) līgums par autoruzraudzības veikšanu, ja būvprojekts tiks realizēts</w:t>
      </w:r>
      <w:r>
        <w:t>.</w:t>
      </w:r>
      <w:r w:rsidR="0083096A" w:rsidRPr="00782AF6">
        <w:t xml:space="preserve"> </w:t>
      </w:r>
    </w:p>
    <w:p w:rsidR="0083096A" w:rsidRPr="00782AF6" w:rsidRDefault="0083096A" w:rsidP="00F62FCA">
      <w:pPr>
        <w:widowControl w:val="0"/>
        <w:ind w:left="851"/>
        <w:jc w:val="both"/>
      </w:pPr>
    </w:p>
    <w:p w:rsidR="0045659F" w:rsidRPr="00782AF6" w:rsidRDefault="00C30F06" w:rsidP="00F62FCA">
      <w:pPr>
        <w:widowControl w:val="0"/>
        <w:ind w:left="851"/>
        <w:jc w:val="both"/>
      </w:pPr>
      <w:r w:rsidRPr="00782AF6">
        <w:t>Pakalpojum</w:t>
      </w:r>
      <w:r w:rsidR="003025CF" w:rsidRPr="00782AF6">
        <w:t>i</w:t>
      </w:r>
      <w:r w:rsidRPr="00782AF6">
        <w:t xml:space="preserve"> sniedzam</w:t>
      </w:r>
      <w:r w:rsidR="003025CF" w:rsidRPr="00782AF6">
        <w:t>i</w:t>
      </w:r>
      <w:r w:rsidRPr="00782AF6">
        <w:t xml:space="preserve"> atbilstoši Tehnis</w:t>
      </w:r>
      <w:r w:rsidR="003025CF" w:rsidRPr="00782AF6">
        <w:t xml:space="preserve">kās specifikācijas nosacījumiem </w:t>
      </w:r>
      <w:r w:rsidRPr="00782AF6">
        <w:t>(1.pielikums).</w:t>
      </w:r>
    </w:p>
    <w:p w:rsidR="0045659F" w:rsidRPr="00782AF6" w:rsidRDefault="0045659F" w:rsidP="00F62FCA">
      <w:pPr>
        <w:widowControl w:val="0"/>
        <w:ind w:left="851"/>
        <w:jc w:val="both"/>
      </w:pPr>
    </w:p>
    <w:p w:rsidR="004966A9" w:rsidRPr="00782AF6" w:rsidRDefault="004966A9" w:rsidP="00F62FCA">
      <w:pPr>
        <w:pStyle w:val="Punkts"/>
        <w:keepNext w:val="0"/>
        <w:widowControl w:val="0"/>
        <w:numPr>
          <w:ilvl w:val="1"/>
          <w:numId w:val="4"/>
        </w:numPr>
        <w:tabs>
          <w:tab w:val="clear" w:pos="792"/>
          <w:tab w:val="num" w:pos="900"/>
        </w:tabs>
        <w:ind w:hanging="792"/>
        <w:rPr>
          <w:rFonts w:ascii="Times New Roman" w:hAnsi="Times New Roman" w:cs="Times New Roman"/>
          <w:iCs w:val="0"/>
          <w:color w:val="auto"/>
          <w:sz w:val="24"/>
          <w:szCs w:val="24"/>
        </w:rPr>
      </w:pPr>
      <w:bookmarkStart w:id="15" w:name="_Toc61422125"/>
      <w:bookmarkStart w:id="16" w:name="_Toc241904287"/>
      <w:r w:rsidRPr="00782AF6">
        <w:rPr>
          <w:rFonts w:ascii="Times New Roman" w:hAnsi="Times New Roman" w:cs="Times New Roman"/>
          <w:iCs w:val="0"/>
          <w:color w:val="auto"/>
          <w:sz w:val="24"/>
          <w:szCs w:val="24"/>
        </w:rPr>
        <w:t>Pakalpojuma sniegšanas vieta</w:t>
      </w:r>
      <w:bookmarkEnd w:id="14"/>
      <w:bookmarkEnd w:id="15"/>
      <w:bookmarkEnd w:id="16"/>
    </w:p>
    <w:p w:rsidR="004966A9" w:rsidRPr="00782AF6" w:rsidRDefault="004966A9" w:rsidP="00F62FCA">
      <w:pPr>
        <w:widowControl w:val="0"/>
        <w:tabs>
          <w:tab w:val="num" w:pos="720"/>
        </w:tabs>
        <w:ind w:left="576"/>
      </w:pPr>
    </w:p>
    <w:p w:rsidR="004966A9" w:rsidRPr="00782AF6" w:rsidRDefault="004966A9" w:rsidP="00F62FCA">
      <w:pPr>
        <w:widowControl w:val="0"/>
        <w:tabs>
          <w:tab w:val="num" w:pos="851"/>
        </w:tabs>
        <w:ind w:left="851"/>
        <w:jc w:val="both"/>
        <w:rPr>
          <w:bCs/>
        </w:rPr>
      </w:pPr>
      <w:r w:rsidRPr="00782AF6">
        <w:rPr>
          <w:bCs/>
        </w:rPr>
        <w:t xml:space="preserve">Pakalpojuma sniegšanas vieta ir </w:t>
      </w:r>
      <w:r w:rsidR="00EB31B7" w:rsidRPr="00782AF6">
        <w:rPr>
          <w:bCs/>
        </w:rPr>
        <w:t>Rīga</w:t>
      </w:r>
      <w:r w:rsidR="00CD5C97" w:rsidRPr="00782AF6">
        <w:rPr>
          <w:bCs/>
        </w:rPr>
        <w:t>.</w:t>
      </w:r>
    </w:p>
    <w:p w:rsidR="004966A9" w:rsidRPr="00782AF6" w:rsidRDefault="004966A9" w:rsidP="00F62FCA">
      <w:pPr>
        <w:widowControl w:val="0"/>
        <w:tabs>
          <w:tab w:val="num" w:pos="720"/>
        </w:tabs>
        <w:ind w:left="576"/>
      </w:pPr>
    </w:p>
    <w:p w:rsidR="004966A9" w:rsidRPr="00782AF6" w:rsidRDefault="004966A9" w:rsidP="00F62FCA">
      <w:pPr>
        <w:pStyle w:val="Punkts"/>
        <w:keepNext w:val="0"/>
        <w:widowControl w:val="0"/>
        <w:numPr>
          <w:ilvl w:val="1"/>
          <w:numId w:val="4"/>
        </w:numPr>
        <w:tabs>
          <w:tab w:val="clear" w:pos="792"/>
          <w:tab w:val="num" w:pos="900"/>
        </w:tabs>
        <w:ind w:hanging="792"/>
        <w:rPr>
          <w:rFonts w:ascii="Times New Roman" w:hAnsi="Times New Roman" w:cs="Times New Roman"/>
          <w:iCs w:val="0"/>
          <w:color w:val="auto"/>
          <w:sz w:val="24"/>
          <w:szCs w:val="24"/>
        </w:rPr>
      </w:pPr>
      <w:bookmarkStart w:id="17" w:name="_Toc59334723"/>
      <w:bookmarkStart w:id="18" w:name="_Toc61422126"/>
      <w:bookmarkStart w:id="19" w:name="_Toc241904288"/>
      <w:r w:rsidRPr="00782AF6">
        <w:rPr>
          <w:rFonts w:ascii="Times New Roman" w:hAnsi="Times New Roman" w:cs="Times New Roman"/>
          <w:iCs w:val="0"/>
          <w:color w:val="auto"/>
          <w:sz w:val="24"/>
          <w:szCs w:val="24"/>
        </w:rPr>
        <w:t>Pakalpojuma sniegšanas termiņš</w:t>
      </w:r>
      <w:bookmarkEnd w:id="17"/>
      <w:bookmarkEnd w:id="18"/>
      <w:bookmarkEnd w:id="19"/>
    </w:p>
    <w:p w:rsidR="004966A9" w:rsidRPr="00782AF6" w:rsidRDefault="004966A9" w:rsidP="00F62FCA">
      <w:pPr>
        <w:pStyle w:val="Punkts"/>
        <w:keepNext w:val="0"/>
        <w:widowControl w:val="0"/>
        <w:ind w:left="0"/>
        <w:rPr>
          <w:rFonts w:ascii="Times New Roman" w:hAnsi="Times New Roman" w:cs="Times New Roman"/>
          <w:iCs w:val="0"/>
          <w:color w:val="auto"/>
          <w:sz w:val="24"/>
          <w:szCs w:val="24"/>
        </w:rPr>
      </w:pPr>
    </w:p>
    <w:p w:rsidR="003C1266" w:rsidRDefault="003872A8" w:rsidP="00F62FCA">
      <w:pPr>
        <w:widowControl w:val="0"/>
        <w:tabs>
          <w:tab w:val="num" w:pos="851"/>
        </w:tabs>
        <w:ind w:left="900" w:hanging="49"/>
        <w:jc w:val="both"/>
        <w:rPr>
          <w:bCs/>
        </w:rPr>
      </w:pPr>
      <w:r w:rsidRPr="00782AF6">
        <w:rPr>
          <w:bCs/>
        </w:rPr>
        <w:t>Pakalpojuma sniegšanas termiņš</w:t>
      </w:r>
      <w:r w:rsidR="003C1266">
        <w:rPr>
          <w:bCs/>
        </w:rPr>
        <w:t>:</w:t>
      </w:r>
    </w:p>
    <w:p w:rsidR="003C1266" w:rsidRPr="003C1266" w:rsidRDefault="003C1266" w:rsidP="00F62FCA">
      <w:pPr>
        <w:pStyle w:val="ListParagraph"/>
        <w:widowControl w:val="0"/>
        <w:numPr>
          <w:ilvl w:val="0"/>
          <w:numId w:val="36"/>
        </w:numPr>
        <w:tabs>
          <w:tab w:val="num" w:pos="851"/>
        </w:tabs>
        <w:jc w:val="both"/>
      </w:pPr>
      <w:r w:rsidRPr="003C1266">
        <w:rPr>
          <w:bCs/>
        </w:rPr>
        <w:t>4 mēneši Projektēšanai,</w:t>
      </w:r>
    </w:p>
    <w:p w:rsidR="003C1266" w:rsidRPr="003C1266" w:rsidRDefault="003C1266" w:rsidP="00F62FCA">
      <w:pPr>
        <w:pStyle w:val="ListParagraph"/>
        <w:widowControl w:val="0"/>
        <w:numPr>
          <w:ilvl w:val="0"/>
          <w:numId w:val="36"/>
        </w:numPr>
        <w:tabs>
          <w:tab w:val="num" w:pos="851"/>
        </w:tabs>
        <w:jc w:val="both"/>
      </w:pPr>
      <w:r w:rsidRPr="003C1266">
        <w:rPr>
          <w:bCs/>
        </w:rPr>
        <w:lastRenderedPageBreak/>
        <w:t>2 mēneši Projekta saskaņošanai,</w:t>
      </w:r>
    </w:p>
    <w:p w:rsidR="001C4C1F" w:rsidRPr="003C1266" w:rsidRDefault="003D59DD" w:rsidP="00F62FCA">
      <w:pPr>
        <w:pStyle w:val="ListParagraph"/>
        <w:widowControl w:val="0"/>
        <w:numPr>
          <w:ilvl w:val="0"/>
          <w:numId w:val="36"/>
        </w:numPr>
        <w:tabs>
          <w:tab w:val="num" w:pos="851"/>
        </w:tabs>
        <w:jc w:val="both"/>
      </w:pPr>
      <w:r>
        <w:rPr>
          <w:bCs/>
        </w:rPr>
        <w:t>A</w:t>
      </w:r>
      <w:r w:rsidR="003C1266" w:rsidRPr="003C1266">
        <w:rPr>
          <w:bCs/>
        </w:rPr>
        <w:t>utoruzraudzībai (</w:t>
      </w:r>
      <w:r>
        <w:rPr>
          <w:lang w:val="lv-LV"/>
        </w:rPr>
        <w:t>visu būvniecības laiku līdz būves pieņemšanai ekspluatācijai un pilnīgai būv</w:t>
      </w:r>
      <w:r w:rsidR="009E57B6">
        <w:rPr>
          <w:lang w:val="lv-LV"/>
        </w:rPr>
        <w:t>darbu pabeigšanai</w:t>
      </w:r>
      <w:r w:rsidR="003C1266" w:rsidRPr="003C1266">
        <w:rPr>
          <w:bCs/>
        </w:rPr>
        <w:t>)</w:t>
      </w:r>
      <w:r w:rsidR="003C1266">
        <w:rPr>
          <w:bCs/>
        </w:rPr>
        <w:t>.</w:t>
      </w:r>
      <w:r w:rsidR="009B1D22" w:rsidRPr="003C1266">
        <w:rPr>
          <w:bCs/>
        </w:rPr>
        <w:t xml:space="preserve"> </w:t>
      </w:r>
    </w:p>
    <w:p w:rsidR="003C1266" w:rsidRPr="003C1266" w:rsidRDefault="003C1266" w:rsidP="003C1266">
      <w:pPr>
        <w:pStyle w:val="ListParagraph"/>
        <w:keepNext/>
        <w:ind w:left="1571"/>
        <w:jc w:val="both"/>
        <w:rPr>
          <w:highlight w:val="green"/>
        </w:rPr>
      </w:pPr>
    </w:p>
    <w:p w:rsidR="004966A9" w:rsidRPr="00782AF6" w:rsidRDefault="004966A9" w:rsidP="00381C48">
      <w:pPr>
        <w:numPr>
          <w:ilvl w:val="1"/>
          <w:numId w:val="4"/>
        </w:numPr>
        <w:tabs>
          <w:tab w:val="clear" w:pos="792"/>
          <w:tab w:val="num" w:pos="851"/>
        </w:tabs>
        <w:ind w:left="900" w:hanging="900"/>
        <w:jc w:val="both"/>
        <w:rPr>
          <w:b/>
          <w:bCs/>
        </w:rPr>
      </w:pPr>
      <w:r w:rsidRPr="00782AF6">
        <w:rPr>
          <w:b/>
          <w:bCs/>
        </w:rPr>
        <w:t>Pakalpojuma paredzamā līgumcena</w:t>
      </w:r>
    </w:p>
    <w:p w:rsidR="004966A9" w:rsidRPr="00782AF6" w:rsidRDefault="004966A9" w:rsidP="00381C48">
      <w:pPr>
        <w:ind w:left="360"/>
        <w:jc w:val="both"/>
        <w:rPr>
          <w:bCs/>
        </w:rPr>
      </w:pPr>
    </w:p>
    <w:p w:rsidR="00E73F35" w:rsidRDefault="00E73F35" w:rsidP="00381C48">
      <w:pPr>
        <w:ind w:left="851"/>
        <w:jc w:val="both"/>
        <w:rPr>
          <w:bCs/>
        </w:rPr>
      </w:pPr>
      <w:r w:rsidRPr="003C1266">
        <w:rPr>
          <w:bCs/>
        </w:rPr>
        <w:t xml:space="preserve">Līdz </w:t>
      </w:r>
      <w:r w:rsidR="00EB31B7" w:rsidRPr="003C1266">
        <w:rPr>
          <w:bCs/>
        </w:rPr>
        <w:t>20</w:t>
      </w:r>
      <w:r w:rsidR="00EA68CA" w:rsidRPr="003C1266">
        <w:rPr>
          <w:bCs/>
        </w:rPr>
        <w:t xml:space="preserve"> 000</w:t>
      </w:r>
      <w:r w:rsidRPr="003C1266">
        <w:rPr>
          <w:bCs/>
        </w:rPr>
        <w:t xml:space="preserve"> </w:t>
      </w:r>
      <w:r w:rsidRPr="003C1266">
        <w:rPr>
          <w:bCs/>
          <w:i/>
        </w:rPr>
        <w:t>euro (</w:t>
      </w:r>
      <w:r w:rsidRPr="00782AF6">
        <w:rPr>
          <w:bCs/>
        </w:rPr>
        <w:t>neieskaitot pievienotās vērtības nodokli).</w:t>
      </w:r>
    </w:p>
    <w:p w:rsidR="002B5A46" w:rsidRDefault="002B5A46" w:rsidP="00381C48">
      <w:pPr>
        <w:ind w:left="851"/>
        <w:jc w:val="both"/>
        <w:rPr>
          <w:bCs/>
        </w:rPr>
      </w:pPr>
    </w:p>
    <w:p w:rsidR="002B5A46" w:rsidRPr="00782AF6" w:rsidRDefault="002B5A46" w:rsidP="00381C48">
      <w:pPr>
        <w:ind w:left="851"/>
        <w:jc w:val="both"/>
        <w:rPr>
          <w:bCs/>
        </w:rPr>
      </w:pPr>
      <w:r>
        <w:t>Finansējums līguma izpildei tiek piešķirts darbības programmas “Izaugsme un nodarbinātība” 4.2.1. specifiskā atbalsta mērķa “Veicināt energoefektivitātes paaugstināšanu valsts un dzīvojamās ēkās” 4.2.1.2. pasākuma “Veicināt energoefektivitātes paaugstināšanu valsts ēkās” ietvaros.</w:t>
      </w:r>
    </w:p>
    <w:p w:rsidR="00C65BE7" w:rsidRPr="00782AF6" w:rsidRDefault="00C65BE7" w:rsidP="00381C48">
      <w:pPr>
        <w:ind w:left="851" w:firstLine="720"/>
        <w:jc w:val="both"/>
      </w:pPr>
    </w:p>
    <w:p w:rsidR="00502457" w:rsidRDefault="00502457" w:rsidP="00381C48">
      <w:pPr>
        <w:pStyle w:val="ListParagraph"/>
        <w:numPr>
          <w:ilvl w:val="1"/>
          <w:numId w:val="4"/>
        </w:numPr>
        <w:ind w:hanging="792"/>
        <w:jc w:val="both"/>
        <w:rPr>
          <w:b/>
          <w:bCs/>
          <w:lang w:val="lv-LV"/>
        </w:rPr>
      </w:pPr>
      <w:r w:rsidRPr="00782AF6">
        <w:rPr>
          <w:b/>
          <w:bCs/>
          <w:lang w:val="lv-LV"/>
        </w:rPr>
        <w:t>Apmaksas kārtība</w:t>
      </w:r>
    </w:p>
    <w:p w:rsidR="003C1266" w:rsidRPr="00782AF6" w:rsidRDefault="003C1266" w:rsidP="003C1266">
      <w:pPr>
        <w:pStyle w:val="ListParagraph"/>
        <w:ind w:left="792"/>
        <w:jc w:val="both"/>
        <w:rPr>
          <w:b/>
          <w:bCs/>
          <w:lang w:val="lv-LV"/>
        </w:rPr>
      </w:pPr>
    </w:p>
    <w:p w:rsidR="005F403A" w:rsidRDefault="003C1266" w:rsidP="00381C48">
      <w:pPr>
        <w:pStyle w:val="ListParagraph"/>
        <w:numPr>
          <w:ilvl w:val="2"/>
          <w:numId w:val="4"/>
        </w:numPr>
        <w:tabs>
          <w:tab w:val="clear" w:pos="3240"/>
        </w:tabs>
        <w:spacing w:after="240"/>
        <w:ind w:left="851" w:hanging="851"/>
        <w:jc w:val="both"/>
        <w:rPr>
          <w:bCs/>
        </w:rPr>
      </w:pPr>
      <w:r w:rsidRPr="003C1266">
        <w:rPr>
          <w:bCs/>
          <w:lang w:val="lv-LV"/>
        </w:rPr>
        <w:t>maksājums 20% apmērā pēc ē</w:t>
      </w:r>
      <w:r w:rsidRPr="003C1266">
        <w:rPr>
          <w:bCs/>
        </w:rPr>
        <w:t>kas tehniskā atzinuma (TIS) un Topogrāfijas  plāna sagatavošanas</w:t>
      </w:r>
      <w:r w:rsidR="005F403A" w:rsidRPr="003C1266">
        <w:rPr>
          <w:bCs/>
        </w:rPr>
        <w:t>;</w:t>
      </w:r>
    </w:p>
    <w:p w:rsidR="003C1266" w:rsidRPr="003C1266" w:rsidRDefault="003C1266" w:rsidP="003C1266">
      <w:pPr>
        <w:pStyle w:val="ListParagraph"/>
        <w:spacing w:after="240"/>
        <w:ind w:left="851"/>
        <w:jc w:val="both"/>
        <w:rPr>
          <w:bCs/>
        </w:rPr>
      </w:pPr>
    </w:p>
    <w:p w:rsidR="005F403A" w:rsidRPr="003C1266" w:rsidRDefault="005F403A" w:rsidP="00381C48">
      <w:pPr>
        <w:pStyle w:val="ListParagraph"/>
        <w:keepNext/>
        <w:numPr>
          <w:ilvl w:val="2"/>
          <w:numId w:val="4"/>
        </w:numPr>
        <w:tabs>
          <w:tab w:val="clear" w:pos="3240"/>
        </w:tabs>
        <w:spacing w:before="240"/>
        <w:ind w:left="851" w:hanging="851"/>
        <w:jc w:val="both"/>
        <w:rPr>
          <w:bCs/>
        </w:rPr>
      </w:pPr>
      <w:r w:rsidRPr="003C1266">
        <w:rPr>
          <w:lang w:eastAsia="ar-SA"/>
        </w:rPr>
        <w:t xml:space="preserve">Gala norēķinu par </w:t>
      </w:r>
      <w:r w:rsidRPr="003C1266">
        <w:rPr>
          <w:bCs/>
        </w:rPr>
        <w:t xml:space="preserve">izpildīto </w:t>
      </w:r>
      <w:r w:rsidRPr="003C1266">
        <w:rPr>
          <w:lang w:eastAsia="zh-CN"/>
        </w:rPr>
        <w:t>Pakalpojumu</w:t>
      </w:r>
      <w:r w:rsidRPr="003C1266">
        <w:rPr>
          <w:lang w:eastAsia="ar-SA"/>
        </w:rPr>
        <w:t xml:space="preserve"> Pasūtītājs veic 10</w:t>
      </w:r>
      <w:r w:rsidR="00E06A29">
        <w:rPr>
          <w:lang w:eastAsia="ar-SA"/>
        </w:rPr>
        <w:t xml:space="preserve"> (desmit) darba dienu laikā pēc</w:t>
      </w:r>
      <w:r w:rsidRPr="003C1266">
        <w:rPr>
          <w:lang w:eastAsia="ar-SA"/>
        </w:rPr>
        <w:t xml:space="preserve"> v</w:t>
      </w:r>
      <w:r w:rsidRPr="003C1266">
        <w:rPr>
          <w:color w:val="000000"/>
        </w:rPr>
        <w:t>ienkāršotās fasādes atjaunošanas būvniecības ieceres dokumentu</w:t>
      </w:r>
      <w:r w:rsidRPr="003C1266">
        <w:rPr>
          <w:lang w:eastAsia="ar-SA"/>
        </w:rPr>
        <w:t xml:space="preserve"> apstiprināšanas būvvaldē un nodošanas - pieņemšanas akta par pieņemšanu parakstīšanas un rēķina saņemšanas;</w:t>
      </w:r>
    </w:p>
    <w:p w:rsidR="003C1266" w:rsidRPr="003C1266" w:rsidRDefault="003C1266" w:rsidP="003C1266">
      <w:pPr>
        <w:pStyle w:val="ListParagraph"/>
        <w:keepNext/>
        <w:spacing w:before="240"/>
        <w:ind w:left="851"/>
        <w:jc w:val="both"/>
        <w:rPr>
          <w:bCs/>
        </w:rPr>
      </w:pPr>
    </w:p>
    <w:p w:rsidR="005F403A" w:rsidRPr="003C1266" w:rsidRDefault="00381C48" w:rsidP="00381C48">
      <w:pPr>
        <w:pStyle w:val="ListParagraph"/>
        <w:keepNext/>
        <w:numPr>
          <w:ilvl w:val="2"/>
          <w:numId w:val="4"/>
        </w:numPr>
        <w:tabs>
          <w:tab w:val="clear" w:pos="3240"/>
        </w:tabs>
        <w:ind w:left="851" w:hanging="851"/>
        <w:jc w:val="both"/>
        <w:rPr>
          <w:bCs/>
        </w:rPr>
      </w:pPr>
      <w:r w:rsidRPr="003C1266">
        <w:rPr>
          <w:lang w:eastAsia="ar-SA"/>
        </w:rPr>
        <w:t>Pasūtītājs ietur 10</w:t>
      </w:r>
      <w:r w:rsidR="005F403A" w:rsidRPr="003C1266">
        <w:rPr>
          <w:lang w:eastAsia="ar-SA"/>
        </w:rPr>
        <w:t xml:space="preserve">% no Gala summas un atmaksā tos 10 (desmit) darba dienu laikā pēc pozitīva projekta dokumentācijas pārbaudes atzinuma saņemšanas no </w:t>
      </w:r>
      <w:r w:rsidR="005F403A" w:rsidRPr="003C1266">
        <w:rPr>
          <w:bCs/>
          <w:lang w:val="lv-LV" w:eastAsia="lv-LV"/>
        </w:rPr>
        <w:t>Centrālās finanšu un līgumu aģentūras (CFLA).</w:t>
      </w:r>
    </w:p>
    <w:p w:rsidR="005F403A" w:rsidRPr="00782AF6" w:rsidRDefault="005F403A" w:rsidP="00130950">
      <w:pPr>
        <w:keepNext/>
        <w:ind w:left="851"/>
        <w:jc w:val="both"/>
        <w:rPr>
          <w:bCs/>
        </w:rPr>
      </w:pPr>
    </w:p>
    <w:p w:rsidR="00E1682C" w:rsidRPr="00782AF6" w:rsidRDefault="00E1682C" w:rsidP="0041052E">
      <w:pPr>
        <w:pStyle w:val="Nodaa"/>
        <w:keepNext/>
        <w:numPr>
          <w:ilvl w:val="0"/>
          <w:numId w:val="4"/>
        </w:numPr>
        <w:jc w:val="both"/>
        <w:rPr>
          <w:rFonts w:ascii="Times New Roman" w:hAnsi="Times New Roman" w:cs="Times New Roman"/>
          <w:sz w:val="24"/>
          <w:lang w:eastAsia="lv-LV"/>
        </w:rPr>
      </w:pPr>
      <w:bookmarkStart w:id="20" w:name="_Toc59334725"/>
      <w:r w:rsidRPr="00782AF6">
        <w:rPr>
          <w:rFonts w:ascii="Times New Roman" w:hAnsi="Times New Roman" w:cs="Times New Roman"/>
          <w:sz w:val="24"/>
          <w:lang w:eastAsia="lv-LV"/>
        </w:rPr>
        <w:t>Piedāvājums</w:t>
      </w:r>
    </w:p>
    <w:p w:rsidR="00E1682C" w:rsidRPr="00782AF6" w:rsidRDefault="00E1682C" w:rsidP="0041052E">
      <w:pPr>
        <w:pStyle w:val="Nodaa"/>
        <w:keepNext/>
        <w:jc w:val="both"/>
        <w:rPr>
          <w:rFonts w:ascii="Times New Roman" w:hAnsi="Times New Roman" w:cs="Times New Roman"/>
          <w:b w:val="0"/>
          <w:sz w:val="24"/>
          <w:lang w:eastAsia="lv-LV"/>
        </w:rPr>
      </w:pPr>
    </w:p>
    <w:p w:rsidR="00E1682C" w:rsidRPr="00782AF6" w:rsidRDefault="00E1682C" w:rsidP="0041052E">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782AF6">
        <w:rPr>
          <w:rFonts w:ascii="Times New Roman" w:hAnsi="Times New Roman" w:cs="Times New Roman"/>
          <w:sz w:val="24"/>
          <w:lang w:eastAsia="lv-LV"/>
        </w:rPr>
        <w:t>Piedāvājuma iesniegšanas vieta, datums, laiks un kārtība</w:t>
      </w:r>
    </w:p>
    <w:p w:rsidR="0041410B" w:rsidRPr="00782AF6" w:rsidRDefault="0041410B" w:rsidP="0041052E">
      <w:pPr>
        <w:pStyle w:val="Nodaa"/>
        <w:keepNext/>
        <w:ind w:left="709"/>
        <w:jc w:val="both"/>
        <w:rPr>
          <w:rFonts w:ascii="Times New Roman" w:hAnsi="Times New Roman" w:cs="Times New Roman"/>
          <w:sz w:val="24"/>
          <w:lang w:eastAsia="lv-LV"/>
        </w:rPr>
      </w:pPr>
    </w:p>
    <w:p w:rsidR="0041410B" w:rsidRPr="00782AF6" w:rsidRDefault="00733F72" w:rsidP="0041052E">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782AF6">
        <w:rPr>
          <w:rFonts w:cs="Times New Roman"/>
          <w:b w:val="0"/>
          <w:sz w:val="24"/>
          <w:szCs w:val="24"/>
          <w:lang w:val="lv-LV"/>
        </w:rPr>
        <w:t xml:space="preserve">Pretendenti </w:t>
      </w:r>
      <w:r w:rsidR="002B4F05" w:rsidRPr="00782AF6">
        <w:rPr>
          <w:rFonts w:cs="Times New Roman"/>
          <w:b w:val="0"/>
          <w:sz w:val="24"/>
          <w:lang w:val="lv-LV" w:eastAsia="lv-LV"/>
        </w:rPr>
        <w:t>var iesniegt tikai vienu piedāvājumu par visu iepirkuma apjomu</w:t>
      </w:r>
      <w:r w:rsidR="00A238A3" w:rsidRPr="00782AF6">
        <w:rPr>
          <w:rFonts w:cs="Times New Roman"/>
          <w:b w:val="0"/>
          <w:sz w:val="24"/>
          <w:szCs w:val="24"/>
          <w:lang w:val="lv-LV"/>
        </w:rPr>
        <w:t>.</w:t>
      </w:r>
    </w:p>
    <w:p w:rsidR="0041410B" w:rsidRPr="00782AF6" w:rsidRDefault="0041410B" w:rsidP="0041052E"/>
    <w:p w:rsidR="00E1682C" w:rsidRPr="00782AF6" w:rsidRDefault="002B4F05"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82AF6">
        <w:rPr>
          <w:rFonts w:ascii="Times New Roman" w:hAnsi="Times New Roman" w:cs="Times New Roman"/>
          <w:b w:val="0"/>
          <w:sz w:val="24"/>
          <w:lang w:eastAsia="lv-LV"/>
        </w:rPr>
        <w:t>Pretendenti</w:t>
      </w:r>
      <w:r w:rsidR="00E1682C" w:rsidRPr="00782AF6">
        <w:rPr>
          <w:rFonts w:ascii="Times New Roman" w:hAnsi="Times New Roman" w:cs="Times New Roman"/>
          <w:b w:val="0"/>
          <w:sz w:val="24"/>
          <w:lang w:eastAsia="lv-LV"/>
        </w:rPr>
        <w:t xml:space="preserve"> piedāvājumus var iesniegt līdz </w:t>
      </w:r>
      <w:r w:rsidR="00BF1645" w:rsidRPr="00782AF6">
        <w:rPr>
          <w:rFonts w:ascii="Times New Roman" w:hAnsi="Times New Roman" w:cs="Times New Roman"/>
          <w:sz w:val="24"/>
          <w:lang w:eastAsia="lv-LV"/>
        </w:rPr>
        <w:t>201</w:t>
      </w:r>
      <w:r w:rsidR="00D34566">
        <w:rPr>
          <w:rFonts w:ascii="Times New Roman" w:hAnsi="Times New Roman" w:cs="Times New Roman"/>
          <w:sz w:val="24"/>
          <w:lang w:eastAsia="lv-LV"/>
        </w:rPr>
        <w:t>8</w:t>
      </w:r>
      <w:r w:rsidR="00423C81" w:rsidRPr="00782AF6">
        <w:rPr>
          <w:rFonts w:ascii="Times New Roman" w:hAnsi="Times New Roman" w:cs="Times New Roman"/>
          <w:sz w:val="24"/>
          <w:lang w:eastAsia="lv-LV"/>
        </w:rPr>
        <w:t xml:space="preserve">.gada </w:t>
      </w:r>
      <w:r w:rsidR="0064509C">
        <w:rPr>
          <w:rFonts w:ascii="Times New Roman" w:hAnsi="Times New Roman" w:cs="Times New Roman"/>
          <w:sz w:val="24"/>
          <w:lang w:eastAsia="lv-LV"/>
        </w:rPr>
        <w:t>2</w:t>
      </w:r>
      <w:r w:rsidR="008D3062" w:rsidRPr="00782AF6">
        <w:rPr>
          <w:rFonts w:ascii="Times New Roman" w:hAnsi="Times New Roman" w:cs="Times New Roman"/>
          <w:sz w:val="24"/>
          <w:lang w:eastAsia="lv-LV"/>
        </w:rPr>
        <w:t>.</w:t>
      </w:r>
      <w:r w:rsidR="00E06A29">
        <w:rPr>
          <w:rFonts w:ascii="Times New Roman" w:hAnsi="Times New Roman" w:cs="Times New Roman"/>
          <w:sz w:val="24"/>
          <w:lang w:eastAsia="lv-LV"/>
        </w:rPr>
        <w:t>martam</w:t>
      </w:r>
      <w:r w:rsidR="00EA48E6" w:rsidRPr="00782AF6">
        <w:rPr>
          <w:rFonts w:ascii="Times New Roman" w:hAnsi="Times New Roman" w:cs="Times New Roman"/>
          <w:sz w:val="24"/>
          <w:lang w:eastAsia="lv-LV"/>
        </w:rPr>
        <w:t xml:space="preserve">, </w:t>
      </w:r>
      <w:r w:rsidR="00470B3E" w:rsidRPr="00782AF6">
        <w:rPr>
          <w:rFonts w:ascii="Times New Roman" w:hAnsi="Times New Roman" w:cs="Times New Roman"/>
          <w:sz w:val="24"/>
          <w:lang w:eastAsia="lv-LV"/>
        </w:rPr>
        <w:t>plkst.1</w:t>
      </w:r>
      <w:r w:rsidR="00A238A3" w:rsidRPr="00782AF6">
        <w:rPr>
          <w:rFonts w:ascii="Times New Roman" w:hAnsi="Times New Roman" w:cs="Times New Roman"/>
          <w:sz w:val="24"/>
          <w:lang w:eastAsia="lv-LV"/>
        </w:rPr>
        <w:t>1</w:t>
      </w:r>
      <w:r w:rsidR="000B28FC" w:rsidRPr="00782AF6">
        <w:rPr>
          <w:rFonts w:ascii="Times New Roman" w:hAnsi="Times New Roman" w:cs="Times New Roman"/>
          <w:sz w:val="24"/>
          <w:lang w:eastAsia="lv-LV"/>
        </w:rPr>
        <w:t>.</w:t>
      </w:r>
      <w:r w:rsidR="00E1682C" w:rsidRPr="00782AF6">
        <w:rPr>
          <w:rFonts w:ascii="Times New Roman" w:hAnsi="Times New Roman" w:cs="Times New Roman"/>
          <w:sz w:val="24"/>
          <w:lang w:eastAsia="lv-LV"/>
        </w:rPr>
        <w:t>00</w:t>
      </w:r>
      <w:r w:rsidR="00E1682C" w:rsidRPr="00782AF6">
        <w:rPr>
          <w:rFonts w:ascii="Times New Roman" w:hAnsi="Times New Roman" w:cs="Times New Roman"/>
          <w:b w:val="0"/>
          <w:sz w:val="24"/>
          <w:lang w:eastAsia="lv-LV"/>
        </w:rPr>
        <w:t xml:space="preserve"> Peldu ielā 25, 102.telpā (kancelejā), Rīgā, LV-1494, piedāvājumus iesniedzot personīgi</w:t>
      </w:r>
      <w:r w:rsidR="00835360" w:rsidRPr="00782AF6">
        <w:rPr>
          <w:rFonts w:ascii="Times New Roman" w:hAnsi="Times New Roman" w:cs="Times New Roman"/>
          <w:b w:val="0"/>
          <w:sz w:val="24"/>
          <w:lang w:eastAsia="lv-LV"/>
        </w:rPr>
        <w:t xml:space="preserve"> vai nosūtot pa pastu</w:t>
      </w:r>
      <w:r w:rsidR="00E1682C" w:rsidRPr="00782AF6">
        <w:rPr>
          <w:rFonts w:ascii="Times New Roman" w:hAnsi="Times New Roman" w:cs="Times New Roman"/>
          <w:b w:val="0"/>
          <w:sz w:val="24"/>
          <w:lang w:eastAsia="lv-LV"/>
        </w:rPr>
        <w:t xml:space="preserve">. Iesniegtie piedāvājumi, izņemot </w:t>
      </w:r>
      <w:r w:rsidR="002D3E28" w:rsidRPr="00782AF6">
        <w:rPr>
          <w:rFonts w:ascii="Times New Roman" w:hAnsi="Times New Roman" w:cs="Times New Roman"/>
          <w:b w:val="0"/>
          <w:sz w:val="24"/>
          <w:lang w:eastAsia="lv-LV"/>
        </w:rPr>
        <w:t xml:space="preserve">nolikuma </w:t>
      </w:r>
      <w:r w:rsidR="00E1682C" w:rsidRPr="00782AF6">
        <w:rPr>
          <w:rFonts w:ascii="Times New Roman" w:hAnsi="Times New Roman" w:cs="Times New Roman"/>
          <w:b w:val="0"/>
          <w:sz w:val="24"/>
          <w:lang w:eastAsia="lv-LV"/>
        </w:rPr>
        <w:t>3.1.3.punktā noteikto gadījumu, ir Pasūtītāja īpašums.</w:t>
      </w:r>
    </w:p>
    <w:p w:rsidR="0089341A" w:rsidRPr="00782AF6" w:rsidRDefault="0089341A" w:rsidP="0041052E">
      <w:pPr>
        <w:pStyle w:val="Nodaa"/>
        <w:keepNext/>
        <w:ind w:left="709" w:hanging="709"/>
        <w:jc w:val="both"/>
        <w:rPr>
          <w:rFonts w:ascii="Times New Roman" w:hAnsi="Times New Roman" w:cs="Times New Roman"/>
          <w:b w:val="0"/>
          <w:sz w:val="24"/>
          <w:lang w:eastAsia="lv-LV"/>
        </w:rPr>
      </w:pPr>
    </w:p>
    <w:p w:rsidR="00F97CDC" w:rsidRPr="00782AF6"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82AF6">
        <w:rPr>
          <w:rFonts w:ascii="Times New Roman" w:hAnsi="Times New Roman" w:cs="Times New Roman"/>
          <w:b w:val="0"/>
          <w:sz w:val="24"/>
          <w:lang w:eastAsia="lv-LV"/>
        </w:rPr>
        <w:t xml:space="preserve">Piedāvājumu, kas iesniegts pēc piedāvājumu iesniegšanas termiņa beigām vai kura ārējais iepakojums nenodrošina to, lai piedāvājumā iekļautā informācija nebūtu pieejama līdz piedāvājumu atvēršanai, neizskata un atdod atpakaļ </w:t>
      </w:r>
      <w:r w:rsidR="008836D3" w:rsidRPr="00782AF6">
        <w:rPr>
          <w:rFonts w:ascii="Times New Roman" w:hAnsi="Times New Roman" w:cs="Times New Roman"/>
          <w:b w:val="0"/>
          <w:sz w:val="24"/>
          <w:lang w:eastAsia="lv-LV"/>
        </w:rPr>
        <w:t>pretendentam</w:t>
      </w:r>
      <w:r w:rsidRPr="00782AF6">
        <w:rPr>
          <w:rFonts w:ascii="Times New Roman" w:hAnsi="Times New Roman" w:cs="Times New Roman"/>
          <w:b w:val="0"/>
          <w:sz w:val="24"/>
          <w:lang w:eastAsia="lv-LV"/>
        </w:rPr>
        <w:t>.</w:t>
      </w:r>
    </w:p>
    <w:p w:rsidR="000A398D" w:rsidRPr="00782AF6" w:rsidRDefault="000A398D" w:rsidP="0041052E">
      <w:pPr>
        <w:pStyle w:val="Nodaa"/>
        <w:keepNext/>
        <w:ind w:hanging="709"/>
        <w:jc w:val="both"/>
        <w:rPr>
          <w:rFonts w:ascii="Times New Roman" w:hAnsi="Times New Roman" w:cs="Times New Roman"/>
          <w:b w:val="0"/>
          <w:sz w:val="24"/>
          <w:lang w:eastAsia="lv-LV"/>
        </w:rPr>
      </w:pPr>
    </w:p>
    <w:p w:rsidR="00714CBA" w:rsidRPr="00782AF6"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82AF6">
        <w:rPr>
          <w:rFonts w:ascii="Times New Roman" w:hAnsi="Times New Roman" w:cs="Times New Roman"/>
          <w:b w:val="0"/>
          <w:sz w:val="24"/>
          <w:lang w:eastAsia="lv-LV"/>
        </w:rPr>
        <w:t xml:space="preserve">Pēc piedāvājumu iesniegšanas termiņa beigām </w:t>
      </w:r>
      <w:r w:rsidR="008836D3" w:rsidRPr="00782AF6">
        <w:rPr>
          <w:rFonts w:ascii="Times New Roman" w:hAnsi="Times New Roman" w:cs="Times New Roman"/>
          <w:b w:val="0"/>
          <w:sz w:val="24"/>
          <w:lang w:eastAsia="lv-LV"/>
        </w:rPr>
        <w:t xml:space="preserve">pretendents </w:t>
      </w:r>
      <w:r w:rsidRPr="00782AF6">
        <w:rPr>
          <w:rFonts w:ascii="Times New Roman" w:hAnsi="Times New Roman" w:cs="Times New Roman"/>
          <w:b w:val="0"/>
          <w:sz w:val="24"/>
          <w:lang w:eastAsia="lv-LV"/>
        </w:rPr>
        <w:t>nevar grozīt savu piedāvājumu.</w:t>
      </w:r>
    </w:p>
    <w:p w:rsidR="00F97CDC" w:rsidRPr="00782AF6" w:rsidRDefault="00F97CDC" w:rsidP="0041052E">
      <w:pPr>
        <w:pStyle w:val="Nodaa"/>
        <w:keepNext/>
        <w:ind w:left="709" w:hanging="709"/>
        <w:jc w:val="both"/>
        <w:rPr>
          <w:rFonts w:ascii="Times New Roman" w:hAnsi="Times New Roman" w:cs="Times New Roman"/>
          <w:b w:val="0"/>
          <w:sz w:val="24"/>
          <w:lang w:eastAsia="lv-LV"/>
        </w:rPr>
      </w:pPr>
    </w:p>
    <w:p w:rsidR="00BD46E8" w:rsidRPr="00782AF6" w:rsidRDefault="00BD46E8" w:rsidP="0041052E">
      <w:pPr>
        <w:pStyle w:val="ListParagraph"/>
        <w:rPr>
          <w:lang w:val="lv-LV"/>
        </w:rPr>
      </w:pPr>
      <w:bookmarkStart w:id="21" w:name="_Toc59334727"/>
      <w:bookmarkStart w:id="22" w:name="_Toc61422130"/>
      <w:bookmarkStart w:id="23" w:name="_Toc241904292"/>
      <w:bookmarkEnd w:id="20"/>
    </w:p>
    <w:p w:rsidR="004966A9" w:rsidRPr="00782AF6" w:rsidRDefault="004966A9" w:rsidP="0041052E">
      <w:pPr>
        <w:pStyle w:val="ListParagraph"/>
        <w:numPr>
          <w:ilvl w:val="1"/>
          <w:numId w:val="4"/>
        </w:numPr>
        <w:tabs>
          <w:tab w:val="clear" w:pos="792"/>
          <w:tab w:val="num" w:pos="567"/>
        </w:tabs>
        <w:ind w:left="567" w:hanging="567"/>
        <w:jc w:val="both"/>
        <w:rPr>
          <w:b/>
          <w:bCs/>
          <w:lang w:val="lv-LV" w:eastAsia="lv-LV"/>
        </w:rPr>
      </w:pPr>
      <w:r w:rsidRPr="00782AF6">
        <w:rPr>
          <w:b/>
          <w:lang w:val="lv-LV"/>
        </w:rPr>
        <w:t>Piedāvājuma noformējums</w:t>
      </w:r>
      <w:bookmarkEnd w:id="21"/>
      <w:bookmarkEnd w:id="22"/>
      <w:bookmarkEnd w:id="23"/>
    </w:p>
    <w:p w:rsidR="0041410B" w:rsidRPr="00782AF6" w:rsidRDefault="0041410B" w:rsidP="0041052E">
      <w:pPr>
        <w:pStyle w:val="ListParagraph"/>
        <w:ind w:left="567"/>
        <w:jc w:val="both"/>
        <w:rPr>
          <w:b/>
          <w:bCs/>
          <w:lang w:val="lv-LV" w:eastAsia="lv-LV"/>
        </w:rPr>
      </w:pPr>
    </w:p>
    <w:p w:rsidR="004966A9" w:rsidRPr="00782AF6" w:rsidRDefault="00A601C2" w:rsidP="0041052E">
      <w:pPr>
        <w:pStyle w:val="Heading3"/>
        <w:tabs>
          <w:tab w:val="num" w:pos="3240"/>
        </w:tabs>
        <w:spacing w:before="0" w:after="0"/>
        <w:jc w:val="both"/>
        <w:rPr>
          <w:rFonts w:cs="Times New Roman"/>
          <w:b w:val="0"/>
          <w:bCs w:val="0"/>
          <w:sz w:val="24"/>
          <w:szCs w:val="24"/>
          <w:lang w:val="lv-LV"/>
        </w:rPr>
      </w:pPr>
      <w:r w:rsidRPr="00782AF6">
        <w:rPr>
          <w:rFonts w:cs="Times New Roman"/>
          <w:b w:val="0"/>
          <w:bCs w:val="0"/>
          <w:sz w:val="24"/>
          <w:szCs w:val="24"/>
          <w:lang w:val="lv-LV"/>
        </w:rPr>
        <w:lastRenderedPageBreak/>
        <w:t>3.2</w:t>
      </w:r>
      <w:r w:rsidR="004541E6" w:rsidRPr="00782AF6">
        <w:rPr>
          <w:rFonts w:cs="Times New Roman"/>
          <w:b w:val="0"/>
          <w:bCs w:val="0"/>
          <w:sz w:val="24"/>
          <w:szCs w:val="24"/>
          <w:lang w:val="lv-LV"/>
        </w:rPr>
        <w:t xml:space="preserve">.1. </w:t>
      </w:r>
      <w:r w:rsidR="003378B4" w:rsidRPr="00782AF6">
        <w:rPr>
          <w:rFonts w:cs="Times New Roman"/>
          <w:b w:val="0"/>
          <w:bCs w:val="0"/>
          <w:sz w:val="24"/>
          <w:szCs w:val="24"/>
          <w:lang w:val="lv-LV"/>
        </w:rPr>
        <w:t>Piedāvājums jāiesniedz 2 eksemplāros (1 oriģināls un 1 kopija) aizlīmētā ārējā iepakojumā, uz kura jānorāda:</w:t>
      </w:r>
    </w:p>
    <w:p w:rsidR="004966A9" w:rsidRPr="00782AF6" w:rsidRDefault="004966A9" w:rsidP="0041052E">
      <w:pPr>
        <w:keepNext/>
        <w:numPr>
          <w:ilvl w:val="0"/>
          <w:numId w:val="1"/>
        </w:numPr>
        <w:tabs>
          <w:tab w:val="clear" w:pos="1440"/>
          <w:tab w:val="num" w:pos="1260"/>
        </w:tabs>
        <w:ind w:left="1260"/>
        <w:jc w:val="both"/>
      </w:pPr>
      <w:r w:rsidRPr="00782AF6">
        <w:t>Pasūtītāja nosaukums, reģistrācijas numurs un adrese;</w:t>
      </w:r>
    </w:p>
    <w:p w:rsidR="00BC6D39" w:rsidRPr="00782AF6" w:rsidRDefault="004966A9" w:rsidP="0041052E">
      <w:pPr>
        <w:keepNext/>
        <w:numPr>
          <w:ilvl w:val="0"/>
          <w:numId w:val="1"/>
        </w:numPr>
        <w:tabs>
          <w:tab w:val="clear" w:pos="1440"/>
          <w:tab w:val="num" w:pos="1260"/>
        </w:tabs>
        <w:ind w:left="1260"/>
        <w:jc w:val="both"/>
      </w:pPr>
      <w:r w:rsidRPr="00782AF6">
        <w:t>Pretendenta nosaukums</w:t>
      </w:r>
      <w:r w:rsidR="001E2FAD" w:rsidRPr="00782AF6">
        <w:t>, reģistrācijas numurs, adrese;</w:t>
      </w:r>
    </w:p>
    <w:p w:rsidR="00A601C2" w:rsidRPr="00782AF6" w:rsidRDefault="00C0776A" w:rsidP="00D34566">
      <w:pPr>
        <w:keepNext/>
        <w:numPr>
          <w:ilvl w:val="0"/>
          <w:numId w:val="1"/>
        </w:numPr>
        <w:jc w:val="both"/>
      </w:pPr>
      <w:r w:rsidRPr="00782AF6">
        <w:t xml:space="preserve">Atzīme </w:t>
      </w:r>
      <w:r w:rsidR="00040E19" w:rsidRPr="00782AF6">
        <w:t>“</w:t>
      </w:r>
      <w:r w:rsidR="00F5408F" w:rsidRPr="00782AF6">
        <w:rPr>
          <w:b/>
          <w:bCs/>
        </w:rPr>
        <w:t>Būvprojekta izstrāde un autoruzraudzība VARAM administratīvās ēkas Peldu ielā 25, Rīgā atjaunošanai ar mērķi paaugstināt ēkas energoefektivitāti</w:t>
      </w:r>
      <w:r w:rsidR="00040E19" w:rsidRPr="00782AF6">
        <w:t>”.</w:t>
      </w:r>
      <w:r w:rsidR="00BD1BD9" w:rsidRPr="00782AF6">
        <w:t xml:space="preserve"> </w:t>
      </w:r>
      <w:r w:rsidRPr="00782AF6">
        <w:t>Ide</w:t>
      </w:r>
      <w:r w:rsidR="00B159E6" w:rsidRPr="00782AF6">
        <w:t>ntifikācijas Nr.</w:t>
      </w:r>
      <w:r w:rsidR="004060C6" w:rsidRPr="00782AF6">
        <w:t>VARAM 201</w:t>
      </w:r>
      <w:r w:rsidR="00F820C2">
        <w:t>8</w:t>
      </w:r>
      <w:r w:rsidR="00336D93" w:rsidRPr="00782AF6">
        <w:t>/</w:t>
      </w:r>
      <w:r w:rsidR="00F820C2">
        <w:t>1</w:t>
      </w:r>
      <w:r w:rsidR="00336D93" w:rsidRPr="00782AF6">
        <w:t xml:space="preserve">. </w:t>
      </w:r>
      <w:r w:rsidR="006F12BE" w:rsidRPr="00782AF6">
        <w:t>Neatvērt līdz 201</w:t>
      </w:r>
      <w:r w:rsidR="00D34566">
        <w:t>8</w:t>
      </w:r>
      <w:r w:rsidR="006F12BE" w:rsidRPr="00782AF6">
        <w:t xml:space="preserve">.gada </w:t>
      </w:r>
      <w:r w:rsidR="00966A84">
        <w:t>2</w:t>
      </w:r>
      <w:bookmarkStart w:id="24" w:name="_GoBack"/>
      <w:bookmarkEnd w:id="24"/>
      <w:r w:rsidR="008D3062" w:rsidRPr="00782AF6">
        <w:t>.</w:t>
      </w:r>
      <w:r w:rsidR="00D34566" w:rsidRPr="00D34566">
        <w:t xml:space="preserve"> </w:t>
      </w:r>
      <w:r w:rsidR="00F820C2">
        <w:t>martam</w:t>
      </w:r>
      <w:r w:rsidR="00D5616A" w:rsidRPr="00782AF6">
        <w:t xml:space="preserve">, </w:t>
      </w:r>
      <w:r w:rsidR="004565A4" w:rsidRPr="00782AF6">
        <w:t>plkst.1</w:t>
      </w:r>
      <w:r w:rsidR="00A238A3" w:rsidRPr="00782AF6">
        <w:t>1</w:t>
      </w:r>
      <w:r w:rsidR="004565A4" w:rsidRPr="00782AF6">
        <w:t>.</w:t>
      </w:r>
      <w:r w:rsidRPr="00782AF6">
        <w:t>00”.</w:t>
      </w:r>
    </w:p>
    <w:p w:rsidR="00D2616F" w:rsidRPr="00782AF6" w:rsidRDefault="00D2616F">
      <w:pPr>
        <w:keepNext/>
        <w:jc w:val="both"/>
      </w:pPr>
    </w:p>
    <w:p w:rsidR="002F244C" w:rsidRPr="00782AF6" w:rsidRDefault="002F244C" w:rsidP="0041052E">
      <w:pPr>
        <w:keepNext/>
        <w:numPr>
          <w:ilvl w:val="2"/>
          <w:numId w:val="13"/>
        </w:numPr>
        <w:ind w:left="851" w:hanging="851"/>
        <w:jc w:val="both"/>
      </w:pPr>
      <w:r w:rsidRPr="00782AF6">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4966A9" w:rsidRPr="00782AF6" w:rsidRDefault="004966A9" w:rsidP="0041052E">
      <w:pPr>
        <w:pStyle w:val="Heading3"/>
        <w:tabs>
          <w:tab w:val="num" w:pos="900"/>
        </w:tabs>
        <w:spacing w:before="0" w:after="0"/>
        <w:ind w:left="851" w:hanging="851"/>
        <w:jc w:val="both"/>
        <w:rPr>
          <w:rFonts w:cs="Times New Roman"/>
          <w:b w:val="0"/>
          <w:bCs w:val="0"/>
          <w:sz w:val="24"/>
          <w:szCs w:val="24"/>
          <w:lang w:val="lv-LV"/>
        </w:rPr>
      </w:pPr>
    </w:p>
    <w:p w:rsidR="002F244C" w:rsidRPr="00782AF6" w:rsidRDefault="002F244C" w:rsidP="0041052E">
      <w:pPr>
        <w:pStyle w:val="Heading3"/>
        <w:numPr>
          <w:ilvl w:val="2"/>
          <w:numId w:val="13"/>
        </w:numPr>
        <w:spacing w:before="0" w:after="0"/>
        <w:ind w:left="851" w:hanging="851"/>
        <w:jc w:val="both"/>
        <w:rPr>
          <w:rFonts w:cs="Times New Roman"/>
          <w:b w:val="0"/>
          <w:sz w:val="24"/>
          <w:szCs w:val="24"/>
          <w:lang w:val="lv-LV"/>
        </w:rPr>
      </w:pPr>
      <w:r w:rsidRPr="00782AF6">
        <w:rPr>
          <w:rFonts w:cs="Times New Roman"/>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2F244C" w:rsidRPr="00782AF6" w:rsidRDefault="002F244C" w:rsidP="0041052E"/>
    <w:p w:rsidR="004966A9" w:rsidRPr="00782AF6"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82AF6">
        <w:rPr>
          <w:rFonts w:cs="Times New Roman"/>
          <w:b w:val="0"/>
          <w:bCs w:val="0"/>
          <w:sz w:val="24"/>
          <w:szCs w:val="24"/>
          <w:lang w:val="lv-LV"/>
        </w:rPr>
        <w:t>Piedāvājums jāsagatavo latviešu valodā</w:t>
      </w:r>
      <w:r w:rsidR="009F3621" w:rsidRPr="00782AF6">
        <w:rPr>
          <w:rFonts w:cs="Times New Roman"/>
          <w:b w:val="0"/>
          <w:bCs w:val="0"/>
          <w:sz w:val="24"/>
          <w:szCs w:val="24"/>
          <w:lang w:val="lv-LV"/>
        </w:rPr>
        <w:t xml:space="preserve">. </w:t>
      </w:r>
      <w:r w:rsidRPr="00782AF6">
        <w:rPr>
          <w:rFonts w:cs="Times New Roman"/>
          <w:b w:val="0"/>
          <w:bCs w:val="0"/>
          <w:sz w:val="24"/>
          <w:szCs w:val="24"/>
          <w:lang w:val="lv-LV"/>
        </w:rPr>
        <w:t>Dokumenti var tikt iesniegti citā valodā, ja tiem ir pievienots pretendenta apliecināts tulkojums latviešu</w:t>
      </w:r>
      <w:r w:rsidR="00E82529" w:rsidRPr="00782AF6">
        <w:rPr>
          <w:rFonts w:cs="Times New Roman"/>
          <w:b w:val="0"/>
          <w:bCs w:val="0"/>
          <w:sz w:val="24"/>
          <w:szCs w:val="24"/>
          <w:lang w:val="lv-LV"/>
        </w:rPr>
        <w:t xml:space="preserve"> vai angļu</w:t>
      </w:r>
      <w:r w:rsidRPr="00782AF6">
        <w:rPr>
          <w:rFonts w:cs="Times New Roman"/>
          <w:b w:val="0"/>
          <w:bCs w:val="0"/>
          <w:sz w:val="24"/>
          <w:szCs w:val="24"/>
          <w:lang w:val="lv-LV"/>
        </w:rPr>
        <w:t xml:space="preserve"> valodā. Par kaitējumu, kas radies dokumenta tulkojuma nepareizības dēļ, pretendents atbild normatīvajos tiesību aktos noteiktajā kārtībā.</w:t>
      </w:r>
    </w:p>
    <w:p w:rsidR="004966A9" w:rsidRPr="00782AF6" w:rsidRDefault="004966A9" w:rsidP="0041052E">
      <w:pPr>
        <w:keepNext/>
        <w:ind w:left="900" w:hanging="17"/>
        <w:jc w:val="both"/>
      </w:pPr>
      <w:r w:rsidRPr="00782AF6">
        <w:t>Pretendenta tulkojuma apliecinājums ietver:</w:t>
      </w:r>
    </w:p>
    <w:p w:rsidR="004966A9" w:rsidRPr="00782AF6"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82AF6">
        <w:rPr>
          <w:lang w:val="lv-LV"/>
        </w:rPr>
        <w:t>Norādi „</w:t>
      </w:r>
      <w:r w:rsidR="004966A9" w:rsidRPr="00782AF6">
        <w:rPr>
          <w:lang w:val="lv-LV"/>
        </w:rPr>
        <w:t>TULKOJUMS PAREIZS”;</w:t>
      </w:r>
    </w:p>
    <w:p w:rsidR="004966A9" w:rsidRPr="00782AF6" w:rsidRDefault="004966A9" w:rsidP="0041052E">
      <w:pPr>
        <w:keepNext/>
        <w:numPr>
          <w:ilvl w:val="0"/>
          <w:numId w:val="2"/>
        </w:numPr>
        <w:tabs>
          <w:tab w:val="clear" w:pos="720"/>
          <w:tab w:val="num" w:pos="1260"/>
        </w:tabs>
        <w:ind w:left="1260"/>
        <w:jc w:val="both"/>
      </w:pPr>
      <w:r w:rsidRPr="00782AF6">
        <w:t>Piedāvājumu parakstīt pilnvarotās amatpersonas pilnu amata nosaukumu, parakstu un paraksta atšifrējumu;</w:t>
      </w:r>
    </w:p>
    <w:p w:rsidR="004966A9" w:rsidRPr="00782AF6" w:rsidRDefault="004966A9" w:rsidP="0041052E">
      <w:pPr>
        <w:keepNext/>
        <w:numPr>
          <w:ilvl w:val="0"/>
          <w:numId w:val="2"/>
        </w:numPr>
        <w:tabs>
          <w:tab w:val="clear" w:pos="720"/>
          <w:tab w:val="num" w:pos="1260"/>
        </w:tabs>
        <w:ind w:left="1260"/>
        <w:jc w:val="both"/>
      </w:pPr>
      <w:r w:rsidRPr="00782AF6">
        <w:t>Apliecinā</w:t>
      </w:r>
      <w:r w:rsidR="00BD1BD9" w:rsidRPr="00782AF6">
        <w:t>juma vietas nosaukumu un datumu.</w:t>
      </w:r>
    </w:p>
    <w:p w:rsidR="004966A9" w:rsidRPr="00782AF6" w:rsidRDefault="004966A9" w:rsidP="0041052E">
      <w:pPr>
        <w:pStyle w:val="Heading3"/>
        <w:tabs>
          <w:tab w:val="num" w:pos="1080"/>
        </w:tabs>
        <w:spacing w:before="0" w:after="0"/>
        <w:jc w:val="both"/>
        <w:rPr>
          <w:rFonts w:cs="Times New Roman"/>
          <w:b w:val="0"/>
          <w:bCs w:val="0"/>
          <w:sz w:val="24"/>
          <w:szCs w:val="24"/>
          <w:lang w:val="lv-LV"/>
        </w:rPr>
      </w:pPr>
    </w:p>
    <w:p w:rsidR="004966A9" w:rsidRPr="00782AF6"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82AF6">
        <w:rPr>
          <w:rFonts w:cs="Times New Roman"/>
          <w:b w:val="0"/>
          <w:bCs w:val="0"/>
          <w:sz w:val="24"/>
          <w:szCs w:val="24"/>
          <w:lang w:val="lv-LV"/>
        </w:rPr>
        <w:t>Ja pretendents iesniedz dokumentu kopijas, pretendentam tās jāapliecina.</w:t>
      </w:r>
    </w:p>
    <w:p w:rsidR="004966A9" w:rsidRPr="00782AF6" w:rsidRDefault="004966A9" w:rsidP="0041052E">
      <w:pPr>
        <w:keepNext/>
        <w:ind w:left="900" w:hanging="17"/>
        <w:jc w:val="both"/>
      </w:pPr>
      <w:r w:rsidRPr="00782AF6">
        <w:t>Pretendenta kopijas apliecinājums ietver:</w:t>
      </w:r>
    </w:p>
    <w:p w:rsidR="004966A9" w:rsidRPr="00782AF6"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82AF6">
        <w:rPr>
          <w:lang w:val="lv-LV"/>
        </w:rPr>
        <w:t>Norādi „</w:t>
      </w:r>
      <w:r w:rsidR="004966A9" w:rsidRPr="00782AF6">
        <w:rPr>
          <w:lang w:val="lv-LV"/>
        </w:rPr>
        <w:t>KOPIJA PAREIZA”;</w:t>
      </w:r>
    </w:p>
    <w:p w:rsidR="004966A9" w:rsidRPr="00782AF6" w:rsidRDefault="004966A9" w:rsidP="0041052E">
      <w:pPr>
        <w:keepNext/>
        <w:numPr>
          <w:ilvl w:val="0"/>
          <w:numId w:val="2"/>
        </w:numPr>
        <w:tabs>
          <w:tab w:val="clear" w:pos="720"/>
          <w:tab w:val="num" w:pos="1260"/>
        </w:tabs>
        <w:ind w:left="1260"/>
        <w:jc w:val="both"/>
      </w:pPr>
      <w:r w:rsidRPr="00782AF6">
        <w:t>Piedāvājumu parakstīt pilnvarotās amatpersonas pilnu amata nosaukumu, parakstu un paraksta atšifrējumu;</w:t>
      </w:r>
    </w:p>
    <w:p w:rsidR="00B66A0A" w:rsidRPr="00782AF6" w:rsidRDefault="004966A9" w:rsidP="0041052E">
      <w:pPr>
        <w:keepNext/>
        <w:numPr>
          <w:ilvl w:val="0"/>
          <w:numId w:val="2"/>
        </w:numPr>
        <w:tabs>
          <w:tab w:val="clear" w:pos="720"/>
          <w:tab w:val="num" w:pos="1260"/>
        </w:tabs>
        <w:ind w:left="1260"/>
        <w:jc w:val="both"/>
      </w:pPr>
      <w:r w:rsidRPr="00782AF6">
        <w:t>Apliecinā</w:t>
      </w:r>
      <w:r w:rsidR="00B66A0A" w:rsidRPr="00782AF6">
        <w:t>juma vietas nosaukumu un datumu.</w:t>
      </w:r>
    </w:p>
    <w:p w:rsidR="002F244C" w:rsidRPr="00782AF6" w:rsidRDefault="002F244C" w:rsidP="0041052E">
      <w:pPr>
        <w:keepNext/>
        <w:ind w:left="1260"/>
        <w:jc w:val="both"/>
      </w:pPr>
    </w:p>
    <w:p w:rsidR="007715CC" w:rsidRPr="00782AF6" w:rsidRDefault="007715CC" w:rsidP="0041052E">
      <w:pPr>
        <w:pStyle w:val="Rindkopa"/>
        <w:numPr>
          <w:ilvl w:val="2"/>
          <w:numId w:val="13"/>
        </w:numPr>
        <w:ind w:right="71"/>
        <w:rPr>
          <w:rFonts w:ascii="Times New Roman" w:hAnsi="Times New Roman"/>
          <w:sz w:val="24"/>
        </w:rPr>
      </w:pPr>
      <w:r w:rsidRPr="00782AF6">
        <w:rPr>
          <w:rFonts w:ascii="Times New Roman" w:hAnsi="Times New Roman"/>
          <w:sz w:val="24"/>
        </w:rPr>
        <w:t>Pretendents piedāvājumu var iesniegt kā elektronisku dokumentu 1 eksemplārā, kas jāparaksta ar drošu elektronisko parakstu</w:t>
      </w:r>
      <w:r w:rsidR="00496663" w:rsidRPr="00782AF6">
        <w:rPr>
          <w:rFonts w:ascii="Times New Roman" w:hAnsi="Times New Roman"/>
          <w:sz w:val="24"/>
        </w:rPr>
        <w:t>, ievērojot attiecīgos normatīvos aktus par elektronisko dokumentu noformēšanu.</w:t>
      </w:r>
      <w:r w:rsidRPr="00782AF6">
        <w:rPr>
          <w:rFonts w:ascii="Times New Roman" w:hAnsi="Times New Roman"/>
          <w:sz w:val="24"/>
        </w:rPr>
        <w:t xml:space="preserve"> Piedāvājumā ietvertie dokumenti jāparaksta kopā kā viena datne. Piedāvājums jāieraksta elektroniski kopnes USB saskarnes atmiņas ierīcē (</w:t>
      </w:r>
      <w:r w:rsidRPr="00782AF6">
        <w:rPr>
          <w:rFonts w:ascii="Times New Roman" w:hAnsi="Times New Roman"/>
          <w:i/>
          <w:sz w:val="24"/>
        </w:rPr>
        <w:t>USB flash</w:t>
      </w:r>
      <w:r w:rsidRPr="00782AF6">
        <w:rPr>
          <w:rFonts w:ascii="Times New Roman" w:hAnsi="Times New Roman"/>
          <w:sz w:val="24"/>
        </w:rPr>
        <w:t xml:space="preserve"> atmiņa), kuru var pievienojot datora </w:t>
      </w:r>
      <w:r w:rsidRPr="00782AF6">
        <w:rPr>
          <w:rFonts w:ascii="Times New Roman" w:hAnsi="Times New Roman"/>
          <w:i/>
          <w:sz w:val="24"/>
        </w:rPr>
        <w:t>USB</w:t>
      </w:r>
      <w:r w:rsidRPr="00782AF6">
        <w:rPr>
          <w:rFonts w:ascii="Times New Roman" w:hAnsi="Times New Roman"/>
          <w:sz w:val="24"/>
        </w:rPr>
        <w:t xml:space="preserve"> portam un nolasīt ar </w:t>
      </w:r>
      <w:r w:rsidRPr="00782AF6">
        <w:rPr>
          <w:rFonts w:ascii="Times New Roman" w:hAnsi="Times New Roman"/>
          <w:i/>
          <w:sz w:val="24"/>
        </w:rPr>
        <w:t>MS Office</w:t>
      </w:r>
      <w:r w:rsidRPr="00782AF6">
        <w:rPr>
          <w:rFonts w:ascii="Times New Roman" w:hAnsi="Times New Roman"/>
          <w:sz w:val="24"/>
        </w:rPr>
        <w:t xml:space="preserve"> </w:t>
      </w:r>
      <w:r w:rsidRPr="00782AF6">
        <w:rPr>
          <w:rFonts w:ascii="Times New Roman" w:hAnsi="Times New Roman"/>
          <w:i/>
          <w:sz w:val="24"/>
        </w:rPr>
        <w:t>2003</w:t>
      </w:r>
      <w:r w:rsidRPr="00782AF6">
        <w:rPr>
          <w:rFonts w:ascii="Times New Roman" w:hAnsi="Times New Roman"/>
          <w:sz w:val="24"/>
        </w:rPr>
        <w:t xml:space="preserve"> (vai vēlāku programmatūras versiju) rīkiem lasāmā formātā.</w:t>
      </w:r>
      <w:r w:rsidR="009F3621" w:rsidRPr="00782AF6">
        <w:rPr>
          <w:rFonts w:ascii="Times New Roman" w:hAnsi="Times New Roman"/>
          <w:sz w:val="24"/>
        </w:rPr>
        <w:t xml:space="preserve"> Elektroniskā formā noformētu piedāvājumu, kas ievietots slēgtā aploksnē, var iesniegt personīgi vai nosūtot pa pastu.</w:t>
      </w:r>
    </w:p>
    <w:p w:rsidR="007715CC" w:rsidRPr="00782AF6" w:rsidRDefault="007715CC" w:rsidP="0041052E">
      <w:pPr>
        <w:pStyle w:val="ListParagraph"/>
        <w:keepNext/>
        <w:jc w:val="both"/>
        <w:rPr>
          <w:lang w:val="lv-LV"/>
        </w:rPr>
      </w:pPr>
    </w:p>
    <w:p w:rsidR="00B66A0A" w:rsidRPr="00782AF6" w:rsidRDefault="00B66A0A" w:rsidP="0041052E">
      <w:pPr>
        <w:pStyle w:val="ListParagraph"/>
        <w:keepNext/>
        <w:numPr>
          <w:ilvl w:val="2"/>
          <w:numId w:val="13"/>
        </w:numPr>
        <w:tabs>
          <w:tab w:val="num" w:pos="1276"/>
        </w:tabs>
        <w:jc w:val="both"/>
        <w:rPr>
          <w:lang w:val="lv-LV"/>
        </w:rPr>
      </w:pPr>
      <w:r w:rsidRPr="00782AF6">
        <w:rPr>
          <w:lang w:val="lv-LV"/>
        </w:rPr>
        <w:t>Pretendents sedz visas izmaksas, kas saistītas ar piedāvājuma sagatavošanu un iesniegšanu.</w:t>
      </w:r>
    </w:p>
    <w:p w:rsidR="00355987" w:rsidRPr="00782AF6" w:rsidRDefault="00355987" w:rsidP="0041052E">
      <w:pPr>
        <w:keepNext/>
        <w:tabs>
          <w:tab w:val="num" w:pos="1260"/>
        </w:tabs>
        <w:ind w:left="1260"/>
      </w:pPr>
    </w:p>
    <w:p w:rsidR="004966A9" w:rsidRPr="00782AF6" w:rsidRDefault="004966A9" w:rsidP="0041052E">
      <w:pPr>
        <w:pStyle w:val="Nodaa"/>
        <w:keepNext/>
        <w:numPr>
          <w:ilvl w:val="0"/>
          <w:numId w:val="13"/>
        </w:numPr>
        <w:tabs>
          <w:tab w:val="left" w:pos="720"/>
        </w:tabs>
        <w:rPr>
          <w:rFonts w:ascii="Times New Roman" w:hAnsi="Times New Roman" w:cs="Times New Roman"/>
          <w:sz w:val="24"/>
        </w:rPr>
      </w:pPr>
      <w:bookmarkStart w:id="25" w:name="_Toc133912239"/>
      <w:bookmarkStart w:id="26" w:name="_Toc133912407"/>
      <w:bookmarkStart w:id="27" w:name="_Toc133912602"/>
      <w:bookmarkStart w:id="28" w:name="_Toc133912716"/>
      <w:bookmarkStart w:id="29" w:name="_Toc133912240"/>
      <w:bookmarkStart w:id="30" w:name="_Toc133912408"/>
      <w:bookmarkStart w:id="31" w:name="_Toc133912603"/>
      <w:bookmarkStart w:id="32" w:name="_Toc133912717"/>
      <w:bookmarkStart w:id="33" w:name="_Toc133912241"/>
      <w:bookmarkStart w:id="34" w:name="_Toc133912409"/>
      <w:bookmarkStart w:id="35" w:name="_Toc133912604"/>
      <w:bookmarkStart w:id="36" w:name="_Toc133912718"/>
      <w:bookmarkStart w:id="37" w:name="_Toc241904294"/>
      <w:bookmarkEnd w:id="25"/>
      <w:bookmarkEnd w:id="26"/>
      <w:bookmarkEnd w:id="27"/>
      <w:bookmarkEnd w:id="28"/>
      <w:bookmarkEnd w:id="29"/>
      <w:bookmarkEnd w:id="30"/>
      <w:bookmarkEnd w:id="31"/>
      <w:bookmarkEnd w:id="32"/>
      <w:bookmarkEnd w:id="33"/>
      <w:bookmarkEnd w:id="34"/>
      <w:bookmarkEnd w:id="35"/>
      <w:bookmarkEnd w:id="36"/>
      <w:r w:rsidRPr="00782AF6">
        <w:rPr>
          <w:rFonts w:ascii="Times New Roman" w:hAnsi="Times New Roman" w:cs="Times New Roman"/>
          <w:sz w:val="24"/>
        </w:rPr>
        <w:t xml:space="preserve">Nosacījumi </w:t>
      </w:r>
      <w:r w:rsidR="008836D3" w:rsidRPr="00782AF6">
        <w:rPr>
          <w:rFonts w:ascii="Times New Roman" w:hAnsi="Times New Roman" w:cs="Times New Roman"/>
          <w:sz w:val="24"/>
        </w:rPr>
        <w:t xml:space="preserve">pretendenta </w:t>
      </w:r>
      <w:r w:rsidRPr="00782AF6">
        <w:rPr>
          <w:rFonts w:ascii="Times New Roman" w:hAnsi="Times New Roman" w:cs="Times New Roman"/>
          <w:sz w:val="24"/>
        </w:rPr>
        <w:t>dalībai iepirkum</w:t>
      </w:r>
      <w:bookmarkEnd w:id="37"/>
      <w:r w:rsidR="002C5006" w:rsidRPr="00782AF6">
        <w:rPr>
          <w:rFonts w:ascii="Times New Roman" w:hAnsi="Times New Roman" w:cs="Times New Roman"/>
          <w:sz w:val="24"/>
        </w:rPr>
        <w:t>ā</w:t>
      </w:r>
    </w:p>
    <w:p w:rsidR="00040E19" w:rsidRPr="00782AF6" w:rsidRDefault="00040E19" w:rsidP="0041052E">
      <w:pPr>
        <w:pStyle w:val="Punkts"/>
        <w:numPr>
          <w:ilvl w:val="1"/>
          <w:numId w:val="16"/>
        </w:numPr>
        <w:ind w:left="567" w:right="74" w:hanging="567"/>
        <w:jc w:val="both"/>
        <w:rPr>
          <w:rFonts w:ascii="Times New Roman" w:hAnsi="Times New Roman" w:cs="Times New Roman"/>
          <w:color w:val="auto"/>
          <w:sz w:val="24"/>
          <w:szCs w:val="24"/>
        </w:rPr>
      </w:pPr>
      <w:bookmarkStart w:id="38" w:name="_Toc241904296"/>
      <w:r w:rsidRPr="00782AF6">
        <w:rPr>
          <w:rFonts w:ascii="Times New Roman" w:hAnsi="Times New Roman" w:cs="Times New Roman"/>
          <w:color w:val="auto"/>
          <w:sz w:val="24"/>
          <w:szCs w:val="24"/>
        </w:rPr>
        <w:t>Prasības attiecībā uz pretendenta atbilstību profesionālās darbības veikšanai</w:t>
      </w:r>
      <w:bookmarkEnd w:id="38"/>
    </w:p>
    <w:p w:rsidR="004966A9" w:rsidRPr="00782AF6" w:rsidRDefault="004966A9" w:rsidP="0041052E">
      <w:pPr>
        <w:pStyle w:val="Nodaa"/>
        <w:keepNext/>
        <w:tabs>
          <w:tab w:val="left" w:pos="720"/>
        </w:tabs>
        <w:rPr>
          <w:rFonts w:ascii="Times New Roman" w:hAnsi="Times New Roman" w:cs="Times New Roman"/>
          <w:b w:val="0"/>
          <w:strike/>
          <w:sz w:val="24"/>
        </w:rPr>
      </w:pPr>
      <w:r w:rsidRPr="00782AF6">
        <w:rPr>
          <w:rFonts w:ascii="Times New Roman" w:hAnsi="Times New Roman" w:cs="Times New Roman"/>
          <w:b w:val="0"/>
          <w:sz w:val="24"/>
        </w:rPr>
        <w:t xml:space="preserve">  </w:t>
      </w:r>
    </w:p>
    <w:p w:rsidR="00CB3A4C" w:rsidRPr="00782AF6" w:rsidRDefault="00B16C23" w:rsidP="0041052E">
      <w:pPr>
        <w:numPr>
          <w:ilvl w:val="2"/>
          <w:numId w:val="9"/>
        </w:numPr>
        <w:tabs>
          <w:tab w:val="num" w:pos="2160"/>
        </w:tabs>
        <w:spacing w:after="120"/>
        <w:jc w:val="both"/>
        <w:rPr>
          <w:lang w:eastAsia="lv-LV"/>
        </w:rPr>
      </w:pPr>
      <w:bookmarkStart w:id="39" w:name="_Pretendents_(juridiska_persona)_nav"/>
      <w:bookmarkStart w:id="40" w:name="_Toc59334731"/>
      <w:bookmarkEnd w:id="39"/>
      <w:r w:rsidRPr="00782AF6">
        <w:rPr>
          <w:lang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w:t>
      </w:r>
      <w:r w:rsidR="00733F72" w:rsidRPr="00782AF6">
        <w:rPr>
          <w:lang w:eastAsia="lv-LV"/>
        </w:rPr>
        <w:t xml:space="preserve">Latvijā vai </w:t>
      </w:r>
      <w:r w:rsidRPr="00782AF6">
        <w:rPr>
          <w:lang w:eastAsia="lv-LV"/>
        </w:rPr>
        <w:t>ārvalstīs</w:t>
      </w:r>
      <w:r w:rsidR="00F820C2">
        <w:rPr>
          <w:lang w:eastAsia="lv-LV"/>
        </w:rPr>
        <w:t xml:space="preserve">, </w:t>
      </w:r>
      <w:r w:rsidR="00F820C2">
        <w:t>ja attiecīgās valsts normatīvie akti to paredz</w:t>
      </w:r>
      <w:r w:rsidRPr="00782AF6">
        <w:rPr>
          <w:lang w:eastAsia="lv-LV"/>
        </w:rPr>
        <w:t>.</w:t>
      </w:r>
    </w:p>
    <w:p w:rsidR="00B16C23" w:rsidRPr="00782AF6" w:rsidRDefault="00CB3A4C" w:rsidP="00CB3A4C">
      <w:pPr>
        <w:numPr>
          <w:ilvl w:val="2"/>
          <w:numId w:val="9"/>
        </w:numPr>
        <w:tabs>
          <w:tab w:val="num" w:pos="2160"/>
        </w:tabs>
        <w:spacing w:after="120"/>
        <w:jc w:val="both"/>
        <w:rPr>
          <w:lang w:eastAsia="lv-LV"/>
        </w:rPr>
      </w:pPr>
      <w:r w:rsidRPr="00782AF6">
        <w:rPr>
          <w:lang w:eastAsia="lv-LV"/>
        </w:rPr>
        <w:t>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līguma noslēgšanas brīdi, ja pretendents atzīts par Iepirkuma uzvarētāju.</w:t>
      </w:r>
    </w:p>
    <w:p w:rsidR="00390A6C" w:rsidRPr="00782AF6" w:rsidRDefault="00390A6C" w:rsidP="0041052E">
      <w:pPr>
        <w:numPr>
          <w:ilvl w:val="2"/>
          <w:numId w:val="9"/>
        </w:numPr>
        <w:tabs>
          <w:tab w:val="num" w:pos="2160"/>
        </w:tabs>
        <w:spacing w:after="120"/>
        <w:jc w:val="both"/>
        <w:rPr>
          <w:lang w:eastAsia="lv-LV"/>
        </w:rPr>
      </w:pPr>
      <w:r w:rsidRPr="00782AF6">
        <w:rPr>
          <w:lang w:eastAsia="lv-LV"/>
        </w:rPr>
        <w:t>Nav pasludināts pretendenta maksātnespējas process (izņemot gadījumu, kad maksātnespējas procesā tiek piemērot</w:t>
      </w:r>
      <w:r w:rsidR="00AB0ABE" w:rsidRPr="00782AF6">
        <w:rPr>
          <w:lang w:eastAsia="lv-LV"/>
        </w:rPr>
        <w:t>s</w:t>
      </w:r>
      <w:r w:rsidRPr="00782AF6">
        <w:rPr>
          <w:lang w:eastAsia="lv-LV"/>
        </w:rPr>
        <w:t xml:space="preserve"> </w:t>
      </w:r>
      <w:r w:rsidR="00AB0ABE" w:rsidRPr="00782AF6">
        <w:rPr>
          <w:lang w:eastAsia="lv-LV"/>
        </w:rPr>
        <w:t>uz parādnieka maksātspējas atjaunošanu vērsts</w:t>
      </w:r>
      <w:r w:rsidRPr="00782AF6">
        <w:rPr>
          <w:lang w:eastAsia="lv-LV"/>
        </w:rPr>
        <w:t xml:space="preserve"> pasākumu kopums</w:t>
      </w:r>
      <w:r w:rsidR="00AB0ABE" w:rsidRPr="00782AF6">
        <w:rPr>
          <w:lang w:eastAsia="lv-LV"/>
        </w:rPr>
        <w:t>)</w:t>
      </w:r>
      <w:r w:rsidRPr="00782AF6">
        <w:rPr>
          <w:lang w:eastAsia="lv-LV"/>
        </w:rPr>
        <w:t xml:space="preserve">, apturēta pretendenta </w:t>
      </w:r>
      <w:r w:rsidR="00AB0ABE" w:rsidRPr="00782AF6">
        <w:rPr>
          <w:lang w:eastAsia="lv-LV"/>
        </w:rPr>
        <w:t xml:space="preserve">saimnieciskā darbība </w:t>
      </w:r>
      <w:r w:rsidRPr="00782AF6">
        <w:rPr>
          <w:lang w:eastAsia="lv-LV"/>
        </w:rPr>
        <w:t>vai pretendents tiek likvidēts.</w:t>
      </w:r>
    </w:p>
    <w:p w:rsidR="00390A6C" w:rsidRPr="00782AF6" w:rsidRDefault="00390A6C" w:rsidP="00DE480B">
      <w:pPr>
        <w:numPr>
          <w:ilvl w:val="2"/>
          <w:numId w:val="9"/>
        </w:numPr>
        <w:tabs>
          <w:tab w:val="num" w:pos="2160"/>
        </w:tabs>
        <w:spacing w:after="120"/>
        <w:jc w:val="both"/>
        <w:rPr>
          <w:lang w:eastAsia="lv-LV"/>
        </w:rPr>
      </w:pPr>
      <w:r w:rsidRPr="00782AF6">
        <w:rPr>
          <w:lang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782AF6">
        <w:rPr>
          <w:i/>
          <w:lang w:eastAsia="lv-LV"/>
        </w:rPr>
        <w:t xml:space="preserve"> euro</w:t>
      </w:r>
      <w:r w:rsidR="00DE480B" w:rsidRPr="00782AF6">
        <w:rPr>
          <w:i/>
          <w:lang w:eastAsia="lv-LV"/>
        </w:rPr>
        <w:t>,</w:t>
      </w:r>
      <w:r w:rsidR="00AB0ABE" w:rsidRPr="00782AF6">
        <w:rPr>
          <w:lang w:eastAsia="lv-LV"/>
        </w:rPr>
        <w:t xml:space="preserve"> uz piedāvājuma iesniegšanas termiņa pēdēj</w:t>
      </w:r>
      <w:r w:rsidR="00DE480B" w:rsidRPr="00782AF6">
        <w:rPr>
          <w:lang w:eastAsia="lv-LV"/>
        </w:rPr>
        <w:t>o</w:t>
      </w:r>
      <w:r w:rsidR="00AB0ABE" w:rsidRPr="00782AF6">
        <w:rPr>
          <w:lang w:eastAsia="lv-LV"/>
        </w:rPr>
        <w:t xml:space="preserve"> dien</w:t>
      </w:r>
      <w:r w:rsidR="00DE480B" w:rsidRPr="00782AF6">
        <w:rPr>
          <w:lang w:eastAsia="lv-LV"/>
        </w:rPr>
        <w:t>u</w:t>
      </w:r>
      <w:r w:rsidR="00AB0ABE" w:rsidRPr="00782AF6">
        <w:rPr>
          <w:lang w:eastAsia="lv-LV"/>
        </w:rPr>
        <w:t xml:space="preserve"> vai dien</w:t>
      </w:r>
      <w:r w:rsidR="00DE480B" w:rsidRPr="00782AF6">
        <w:rPr>
          <w:lang w:eastAsia="lv-LV"/>
        </w:rPr>
        <w:t>u</w:t>
      </w:r>
      <w:r w:rsidR="00AB0ABE" w:rsidRPr="00782AF6">
        <w:rPr>
          <w:lang w:eastAsia="lv-LV"/>
        </w:rPr>
        <w:t>, kad pieņemts lēmums par iespējamu iepirkuma līguma slēgšanas tiesību piešķiršanu</w:t>
      </w:r>
      <w:r w:rsidR="00DE480B" w:rsidRPr="00782AF6">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782AF6">
        <w:rPr>
          <w:lang w:eastAsia="lv-LV"/>
        </w:rPr>
        <w:t xml:space="preserve"> </w:t>
      </w:r>
    </w:p>
    <w:p w:rsidR="00895F7D" w:rsidRPr="00782AF6" w:rsidRDefault="00390A6C" w:rsidP="0041052E">
      <w:pPr>
        <w:numPr>
          <w:ilvl w:val="2"/>
          <w:numId w:val="9"/>
        </w:numPr>
        <w:tabs>
          <w:tab w:val="num" w:pos="2160"/>
        </w:tabs>
        <w:spacing w:after="120"/>
        <w:jc w:val="both"/>
        <w:rPr>
          <w:lang w:eastAsia="lv-LV"/>
        </w:rPr>
      </w:pPr>
      <w:r w:rsidRPr="00782AF6">
        <w:rPr>
          <w:lang w:eastAsia="lv-LV"/>
        </w:rPr>
        <w:t>Nolikuma 4.</w:t>
      </w:r>
      <w:r w:rsidR="00AF26B7" w:rsidRPr="00782AF6">
        <w:rPr>
          <w:lang w:eastAsia="lv-LV"/>
        </w:rPr>
        <w:t>1.</w:t>
      </w:r>
      <w:r w:rsidR="00AE2E7E">
        <w:rPr>
          <w:lang w:eastAsia="lv-LV"/>
        </w:rPr>
        <w:t>3</w:t>
      </w:r>
      <w:r w:rsidRPr="00782AF6">
        <w:rPr>
          <w:lang w:eastAsia="lv-LV"/>
        </w:rPr>
        <w:t>. un 4.</w:t>
      </w:r>
      <w:r w:rsidR="00AF26B7" w:rsidRPr="00782AF6">
        <w:rPr>
          <w:lang w:eastAsia="lv-LV"/>
        </w:rPr>
        <w:t>1.</w:t>
      </w:r>
      <w:r w:rsidR="00AE2E7E">
        <w:rPr>
          <w:lang w:eastAsia="lv-LV"/>
        </w:rPr>
        <w:t>4</w:t>
      </w:r>
      <w:r w:rsidRPr="00782AF6">
        <w:rPr>
          <w:lang w:eastAsia="lv-LV"/>
        </w:rPr>
        <w:t>.apakšpunkta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633FE8" w:rsidRPr="00782AF6" w:rsidRDefault="00D40FC2" w:rsidP="0041052E">
      <w:pPr>
        <w:numPr>
          <w:ilvl w:val="2"/>
          <w:numId w:val="9"/>
        </w:numPr>
        <w:tabs>
          <w:tab w:val="num" w:pos="2160"/>
        </w:tabs>
        <w:spacing w:after="120"/>
        <w:jc w:val="both"/>
        <w:rPr>
          <w:lang w:eastAsia="lv-LV"/>
        </w:rPr>
      </w:pPr>
      <w:r w:rsidRPr="00782AF6">
        <w:rPr>
          <w:lang w:eastAsia="lv-LV"/>
        </w:rPr>
        <w:t xml:space="preserve">Pretendentam savā piedāvājumā </w:t>
      </w:r>
      <w:r w:rsidRPr="00782AF6">
        <w:t>jāiekļauj informācija par to, vai pretendenta uzņēmums vai tā piesaistītā apakšuzņēmēja uzņēmums atbilst mazā vai vidējā uzņēmuma statusam.</w:t>
      </w:r>
    </w:p>
    <w:p w:rsidR="00040E19" w:rsidRPr="00782AF6" w:rsidRDefault="00040E19" w:rsidP="001A6D5D">
      <w:pPr>
        <w:pStyle w:val="Punkts"/>
        <w:numPr>
          <w:ilvl w:val="1"/>
          <w:numId w:val="9"/>
        </w:numPr>
        <w:ind w:right="74" w:hanging="502"/>
        <w:jc w:val="both"/>
        <w:rPr>
          <w:rFonts w:ascii="Times New Roman" w:hAnsi="Times New Roman" w:cs="Times New Roman"/>
          <w:color w:val="auto"/>
          <w:sz w:val="24"/>
          <w:szCs w:val="24"/>
        </w:rPr>
      </w:pPr>
      <w:bookmarkStart w:id="41" w:name="_Toc241904298"/>
      <w:r w:rsidRPr="00782AF6">
        <w:rPr>
          <w:rFonts w:ascii="Times New Roman" w:hAnsi="Times New Roman" w:cs="Times New Roman"/>
          <w:color w:val="auto"/>
          <w:sz w:val="24"/>
          <w:szCs w:val="24"/>
        </w:rPr>
        <w:lastRenderedPageBreak/>
        <w:t>Prasības attiecībā uz pretendenta tehniskajām un profesionālajām spējām</w:t>
      </w:r>
      <w:bookmarkEnd w:id="41"/>
    </w:p>
    <w:p w:rsidR="00A04E73" w:rsidRPr="00E63F11" w:rsidRDefault="004921F4" w:rsidP="00A04E73">
      <w:pPr>
        <w:pStyle w:val="ListParagraph"/>
        <w:numPr>
          <w:ilvl w:val="2"/>
          <w:numId w:val="9"/>
        </w:numPr>
        <w:suppressAutoHyphens/>
        <w:autoSpaceDN w:val="0"/>
        <w:contextualSpacing w:val="0"/>
        <w:jc w:val="both"/>
        <w:textAlignment w:val="baseline"/>
        <w:rPr>
          <w:lang w:val="lv-LV"/>
        </w:rPr>
      </w:pPr>
      <w:r w:rsidRPr="00E63F11">
        <w:rPr>
          <w:lang w:val="lv-LV"/>
        </w:rPr>
        <w:t>Pretendent</w:t>
      </w:r>
      <w:r w:rsidR="00AE2E7E">
        <w:rPr>
          <w:lang w:val="lv-LV"/>
        </w:rPr>
        <w:t>am</w:t>
      </w:r>
      <w:r w:rsidRPr="00E63F11">
        <w:rPr>
          <w:lang w:val="lv-LV"/>
        </w:rPr>
        <w:t xml:space="preserve"> iepriekšējo </w:t>
      </w:r>
      <w:r w:rsidR="002E4F2E" w:rsidRPr="00E63F11">
        <w:rPr>
          <w:lang w:val="lv-LV"/>
        </w:rPr>
        <w:t xml:space="preserve">3 (trīs) </w:t>
      </w:r>
      <w:r w:rsidRPr="00E63F11">
        <w:rPr>
          <w:lang w:val="lv-LV"/>
        </w:rPr>
        <w:t xml:space="preserve">gadu laikā ir </w:t>
      </w:r>
      <w:r w:rsidR="00A04360" w:rsidRPr="00E63F11">
        <w:rPr>
          <w:lang w:val="lv-LV"/>
        </w:rPr>
        <w:t>pieredze</w:t>
      </w:r>
      <w:r w:rsidRPr="00E63F11">
        <w:rPr>
          <w:lang w:val="lv-LV"/>
        </w:rPr>
        <w:t xml:space="preserve"> vismaz </w:t>
      </w:r>
      <w:r w:rsidR="008247DB" w:rsidRPr="00E63F11">
        <w:rPr>
          <w:lang w:val="lv-LV"/>
        </w:rPr>
        <w:t>2 (</w:t>
      </w:r>
      <w:r w:rsidR="00A04E73" w:rsidRPr="00E63F11">
        <w:rPr>
          <w:lang w:val="lv-LV"/>
        </w:rPr>
        <w:t>divu</w:t>
      </w:r>
      <w:r w:rsidR="008247DB" w:rsidRPr="00E63F11">
        <w:rPr>
          <w:lang w:val="lv-LV"/>
        </w:rPr>
        <w:t>)</w:t>
      </w:r>
      <w:r w:rsidRPr="00E63F11">
        <w:rPr>
          <w:lang w:val="lv-LV"/>
        </w:rPr>
        <w:t xml:space="preserve"> </w:t>
      </w:r>
      <w:r w:rsidR="00A04360" w:rsidRPr="00E63F11">
        <w:t>līdzvērtīgu būvprojektu izstrādē un autoruzraudzības nodrošināšanā</w:t>
      </w:r>
      <w:r w:rsidR="00A04E73" w:rsidRPr="00E63F11">
        <w:t>. Par līdzvērtīgu</w:t>
      </w:r>
      <w:r w:rsidR="009D2C80" w:rsidRPr="00E63F11">
        <w:rPr>
          <w:rStyle w:val="FootnoteReference"/>
        </w:rPr>
        <w:footnoteReference w:id="1"/>
      </w:r>
      <w:r w:rsidR="00A04E73" w:rsidRPr="00E63F11">
        <w:t xml:space="preserve"> līgumu tiks uzskatīts tāds līgums, kur:</w:t>
      </w:r>
    </w:p>
    <w:p w:rsidR="003C1266" w:rsidRPr="000D32DA" w:rsidRDefault="003C1266" w:rsidP="008D15ED">
      <w:pPr>
        <w:pStyle w:val="ListParagraph"/>
        <w:numPr>
          <w:ilvl w:val="3"/>
          <w:numId w:val="9"/>
        </w:numPr>
        <w:suppressAutoHyphens/>
        <w:autoSpaceDN w:val="0"/>
        <w:contextualSpacing w:val="0"/>
        <w:jc w:val="both"/>
        <w:textAlignment w:val="baseline"/>
        <w:rPr>
          <w:lang w:val="lv-LV"/>
        </w:rPr>
      </w:pPr>
      <w:r>
        <w:t xml:space="preserve"> </w:t>
      </w:r>
      <w:r w:rsidR="00A04E73" w:rsidRPr="00782AF6">
        <w:t xml:space="preserve">katra līguma ietvaros projektēti ēkas (vismaz </w:t>
      </w:r>
      <w:r w:rsidRPr="003C1266">
        <w:t xml:space="preserve">2000 </w:t>
      </w:r>
      <w:r w:rsidR="00A04E73" w:rsidRPr="00782AF6">
        <w:t xml:space="preserve">m² apjomā) </w:t>
      </w:r>
      <w:r w:rsidR="00A04E73" w:rsidRPr="003C1266">
        <w:t xml:space="preserve">energoefektivitātes </w:t>
      </w:r>
      <w:r w:rsidRPr="003C1266">
        <w:t>paaugstināšanas būvdarbi, tai skaitā, ēku inžiniersistēmu renovācijas darbi</w:t>
      </w:r>
      <w:r w:rsidR="00E06504">
        <w:t>, kā arī nodrošināta autoruzraudzība</w:t>
      </w:r>
      <w:r w:rsidR="008D15ED">
        <w:t>;</w:t>
      </w:r>
    </w:p>
    <w:p w:rsidR="00A04E73" w:rsidRPr="00782AF6" w:rsidRDefault="004921F4" w:rsidP="00004938">
      <w:pPr>
        <w:pStyle w:val="ListParagraph"/>
        <w:numPr>
          <w:ilvl w:val="2"/>
          <w:numId w:val="9"/>
        </w:numPr>
        <w:suppressAutoHyphens/>
        <w:autoSpaceDN w:val="0"/>
        <w:contextualSpacing w:val="0"/>
        <w:jc w:val="both"/>
        <w:textAlignment w:val="baseline"/>
      </w:pPr>
      <w:r w:rsidRPr="00782AF6">
        <w:rPr>
          <w:lang w:val="lv-LV"/>
        </w:rPr>
        <w:t>Pakalpojuma sniegšanai pretendents</w:t>
      </w:r>
      <w:r w:rsidR="00A04E73" w:rsidRPr="00782AF6">
        <w:t xml:space="preserve"> var nodrošināt šādus kvalificētus speciālistus: </w:t>
      </w:r>
    </w:p>
    <w:p w:rsidR="00A04E73" w:rsidRPr="00782AF6" w:rsidRDefault="00A04360" w:rsidP="00AE2E7E">
      <w:pPr>
        <w:pStyle w:val="ListParagraph"/>
        <w:numPr>
          <w:ilvl w:val="3"/>
          <w:numId w:val="9"/>
        </w:numPr>
        <w:tabs>
          <w:tab w:val="clear" w:pos="720"/>
          <w:tab w:val="num" w:pos="1276"/>
        </w:tabs>
        <w:suppressAutoHyphens/>
        <w:autoSpaceDN w:val="0"/>
        <w:ind w:left="1276" w:hanging="850"/>
        <w:contextualSpacing w:val="0"/>
        <w:jc w:val="both"/>
        <w:textAlignment w:val="baseline"/>
      </w:pPr>
      <w:r w:rsidRPr="00782AF6">
        <w:t xml:space="preserve"> </w:t>
      </w:r>
      <w:r w:rsidR="00A04E73" w:rsidRPr="00782AF6">
        <w:t xml:space="preserve">sertificēts </w:t>
      </w:r>
      <w:r w:rsidR="003C1266">
        <w:t>arhitekts</w:t>
      </w:r>
      <w:r w:rsidR="00A04E73" w:rsidRPr="00782AF6">
        <w:t>;</w:t>
      </w:r>
    </w:p>
    <w:p w:rsidR="00A04E73" w:rsidRPr="00782AF6" w:rsidRDefault="00A04360" w:rsidP="00AE2E7E">
      <w:pPr>
        <w:pStyle w:val="ListParagraph"/>
        <w:numPr>
          <w:ilvl w:val="3"/>
          <w:numId w:val="9"/>
        </w:numPr>
        <w:tabs>
          <w:tab w:val="clear" w:pos="720"/>
          <w:tab w:val="num" w:pos="1276"/>
        </w:tabs>
        <w:suppressAutoHyphens/>
        <w:autoSpaceDN w:val="0"/>
        <w:ind w:left="1276" w:hanging="850"/>
        <w:contextualSpacing w:val="0"/>
        <w:jc w:val="both"/>
        <w:textAlignment w:val="baseline"/>
      </w:pPr>
      <w:r w:rsidRPr="00782AF6">
        <w:t xml:space="preserve"> </w:t>
      </w:r>
      <w:r w:rsidR="00A04E73" w:rsidRPr="00782AF6">
        <w:t>sertificēts būvinženieris;</w:t>
      </w:r>
    </w:p>
    <w:p w:rsidR="00A04E73" w:rsidRPr="00782AF6" w:rsidRDefault="00AE2E7E" w:rsidP="00AE2E7E">
      <w:pPr>
        <w:pStyle w:val="ListParagraph"/>
        <w:numPr>
          <w:ilvl w:val="3"/>
          <w:numId w:val="9"/>
        </w:numPr>
        <w:tabs>
          <w:tab w:val="clear" w:pos="720"/>
          <w:tab w:val="num" w:pos="1276"/>
        </w:tabs>
        <w:suppressAutoHyphens/>
        <w:autoSpaceDN w:val="0"/>
        <w:spacing w:after="240"/>
        <w:ind w:left="1276" w:hanging="850"/>
        <w:contextualSpacing w:val="0"/>
        <w:jc w:val="both"/>
        <w:textAlignment w:val="baseline"/>
      </w:pPr>
      <w:r>
        <w:t xml:space="preserve"> </w:t>
      </w:r>
      <w:r w:rsidR="00A04E73" w:rsidRPr="00782AF6">
        <w:t>būvprojektu ekonomisko daļu, apjomu un tāmju sastādīšanas speciālists.</w:t>
      </w:r>
    </w:p>
    <w:p w:rsidR="009D2C80" w:rsidRPr="00782AF6" w:rsidRDefault="009D2C80" w:rsidP="009D2C80">
      <w:pPr>
        <w:pStyle w:val="ListParagraph"/>
        <w:numPr>
          <w:ilvl w:val="2"/>
          <w:numId w:val="9"/>
        </w:numPr>
        <w:suppressAutoHyphens/>
        <w:autoSpaceDN w:val="0"/>
        <w:contextualSpacing w:val="0"/>
        <w:jc w:val="both"/>
        <w:textAlignment w:val="baseline"/>
      </w:pPr>
      <w:r w:rsidRPr="00782AF6">
        <w:rPr>
          <w:rStyle w:val="FontStyle11"/>
          <w:sz w:val="24"/>
          <w:szCs w:val="24"/>
        </w:rPr>
        <w:t>Pretendents drīkst piedāvāt vienu speciālistu vairākām pozīcijām, ja tas atbilst vienlaikus vairākiem speciālistiem izvirzītajām prasībām</w:t>
      </w:r>
    </w:p>
    <w:p w:rsidR="00A04E73" w:rsidRPr="00782AF6" w:rsidRDefault="00A04E73" w:rsidP="00A04E73">
      <w:pPr>
        <w:suppressAutoHyphens/>
        <w:autoSpaceDN w:val="0"/>
        <w:jc w:val="both"/>
        <w:textAlignment w:val="baseline"/>
      </w:pPr>
    </w:p>
    <w:p w:rsidR="00533703" w:rsidRPr="00782AF6" w:rsidRDefault="004966A9">
      <w:pPr>
        <w:pStyle w:val="Nodaa"/>
        <w:keepNext/>
        <w:rPr>
          <w:rFonts w:ascii="Times New Roman" w:hAnsi="Times New Roman" w:cs="Times New Roman"/>
          <w:sz w:val="24"/>
        </w:rPr>
      </w:pPr>
      <w:bookmarkStart w:id="42" w:name="_Toc133912243"/>
      <w:bookmarkStart w:id="43" w:name="_Toc133912411"/>
      <w:bookmarkStart w:id="44" w:name="_Toc133912606"/>
      <w:bookmarkStart w:id="45" w:name="_Toc133912720"/>
      <w:bookmarkStart w:id="46" w:name="_Toc133912244"/>
      <w:bookmarkStart w:id="47" w:name="_Toc133912412"/>
      <w:bookmarkStart w:id="48" w:name="_Toc133912607"/>
      <w:bookmarkStart w:id="49" w:name="_Toc133912721"/>
      <w:bookmarkStart w:id="50" w:name="_Toc61422139"/>
      <w:bookmarkStart w:id="51" w:name="_Toc241904299"/>
      <w:bookmarkEnd w:id="42"/>
      <w:bookmarkEnd w:id="43"/>
      <w:bookmarkEnd w:id="44"/>
      <w:bookmarkEnd w:id="45"/>
      <w:bookmarkEnd w:id="46"/>
      <w:bookmarkEnd w:id="47"/>
      <w:bookmarkEnd w:id="48"/>
      <w:bookmarkEnd w:id="49"/>
      <w:r w:rsidRPr="00782AF6">
        <w:rPr>
          <w:rFonts w:ascii="Times New Roman" w:hAnsi="Times New Roman" w:cs="Times New Roman"/>
          <w:sz w:val="24"/>
        </w:rPr>
        <w:t xml:space="preserve">5. </w:t>
      </w:r>
      <w:r w:rsidRPr="00782AF6">
        <w:rPr>
          <w:rFonts w:ascii="Times New Roman" w:hAnsi="Times New Roman" w:cs="Times New Roman"/>
          <w:sz w:val="24"/>
        </w:rPr>
        <w:tab/>
        <w:t>Iesniedzamie dokumenti</w:t>
      </w:r>
      <w:bookmarkEnd w:id="50"/>
      <w:bookmarkEnd w:id="51"/>
    </w:p>
    <w:p w:rsidR="004966A9" w:rsidRPr="00782AF6" w:rsidRDefault="004966A9" w:rsidP="0041052E">
      <w:pPr>
        <w:pStyle w:val="Punkts"/>
        <w:tabs>
          <w:tab w:val="clear" w:pos="720"/>
          <w:tab w:val="num" w:pos="900"/>
        </w:tabs>
        <w:ind w:left="900" w:hanging="900"/>
        <w:rPr>
          <w:rFonts w:ascii="Times New Roman" w:hAnsi="Times New Roman" w:cs="Times New Roman"/>
          <w:iCs w:val="0"/>
          <w:color w:val="auto"/>
          <w:sz w:val="24"/>
          <w:szCs w:val="24"/>
        </w:rPr>
      </w:pPr>
    </w:p>
    <w:p w:rsidR="00A85DC0" w:rsidRPr="00782AF6" w:rsidRDefault="00A85DC0" w:rsidP="00F120CD">
      <w:pPr>
        <w:pStyle w:val="ListParagraph"/>
        <w:keepNext/>
        <w:numPr>
          <w:ilvl w:val="1"/>
          <w:numId w:val="18"/>
        </w:numPr>
        <w:ind w:left="708"/>
        <w:jc w:val="both"/>
        <w:rPr>
          <w:lang w:val="lv-LV"/>
        </w:rPr>
      </w:pPr>
      <w:bookmarkStart w:id="52" w:name="_Ref386441214"/>
      <w:bookmarkEnd w:id="40"/>
      <w:r w:rsidRPr="00782AF6">
        <w:rPr>
          <w:lang w:val="lv-LV"/>
        </w:rPr>
        <w:t>Pretendenta pieteikums dalībai iepirkumā atbilstoši Pieteikuma dalībai iepirkumā veidnei (nolikuma 2.pielikums), t.sk., pretendenta pieredzes apraksts, ekspertu saraksts, tehniskais piedāvājums un finanšu piedāvājums. Pieteikums jāiesniedz kopā ar šī nolikuma 5.2., 5.3.</w:t>
      </w:r>
      <w:r w:rsidR="00611B89">
        <w:rPr>
          <w:lang w:val="lv-LV"/>
        </w:rPr>
        <w:t>, 5.4.</w:t>
      </w:r>
      <w:r w:rsidRPr="00782AF6">
        <w:rPr>
          <w:lang w:val="lv-LV"/>
        </w:rPr>
        <w:t xml:space="preserve"> un 5.</w:t>
      </w:r>
      <w:r w:rsidR="00611B89">
        <w:rPr>
          <w:lang w:val="lv-LV"/>
        </w:rPr>
        <w:t>5</w:t>
      </w:r>
      <w:r w:rsidRPr="00782AF6">
        <w:rPr>
          <w:lang w:val="lv-LV"/>
        </w:rPr>
        <w:t>.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w:t>
      </w:r>
    </w:p>
    <w:p w:rsidR="00A85DC0" w:rsidRPr="00782AF6" w:rsidRDefault="001B66A5" w:rsidP="00F120CD">
      <w:pPr>
        <w:pStyle w:val="ListParagraph"/>
        <w:keepNext/>
        <w:numPr>
          <w:ilvl w:val="1"/>
          <w:numId w:val="18"/>
        </w:numPr>
        <w:ind w:left="708"/>
        <w:jc w:val="both"/>
        <w:rPr>
          <w:lang w:val="lv-LV"/>
        </w:rPr>
      </w:pPr>
      <w:r w:rsidRPr="00782AF6">
        <w:rPr>
          <w:lang w:val="lv-LV"/>
        </w:rPr>
        <w:t xml:space="preserve">Par Latvijas Republikā reģistrēto Pretendentu reģistrāciju atbilstoši normatīvo aktu prasībām (ja normatīvie akti to paredz), </w:t>
      </w:r>
      <w:r w:rsidR="009907F8" w:rsidRPr="00782AF6">
        <w:rPr>
          <w:lang w:val="lv-LV"/>
        </w:rPr>
        <w:t>i</w:t>
      </w:r>
      <w:r w:rsidRPr="00782AF6">
        <w:rPr>
          <w:lang w:val="lv-LV"/>
        </w:rPr>
        <w:t xml:space="preserve">epirkuma </w:t>
      </w:r>
      <w:r w:rsidR="009907F8" w:rsidRPr="00782AF6">
        <w:rPr>
          <w:lang w:val="lv-LV"/>
        </w:rPr>
        <w:t>k</w:t>
      </w:r>
      <w:r w:rsidRPr="00782AF6">
        <w:rPr>
          <w:lang w:val="lv-LV"/>
        </w:rPr>
        <w:t>omisija pārbaudīs publiski pieejamās datubāzēs vai attiecīgajā reģistra iestādē. Pretendentam, kas nav reģistrēts Latvijas Republikas Komercreģistrā, jāiesniedz dokuments, kas apliecina reģistrāciju</w:t>
      </w:r>
      <w:r w:rsidR="008D6D3D" w:rsidRPr="00782AF6">
        <w:rPr>
          <w:lang w:val="lv-LV"/>
        </w:rPr>
        <w:t xml:space="preserve"> kompetentas valsts institūcijas reģistrā</w:t>
      </w:r>
      <w:r w:rsidRPr="00782AF6">
        <w:rPr>
          <w:lang w:val="lv-LV"/>
        </w:rPr>
        <w:t>. Ārvalstīs reģistrētam Pretendentam jāiesniedz kompetentas attiecīgās valsts institūcijas izsniegts dokuments, kas apliecina, ka Pretendents ir reģistrēts atbilstoši tās valsts normatīvo aktu prasībām.</w:t>
      </w:r>
      <w:bookmarkEnd w:id="52"/>
    </w:p>
    <w:p w:rsidR="00A04360" w:rsidRPr="00782AF6" w:rsidRDefault="00A04360" w:rsidP="00F120CD">
      <w:pPr>
        <w:pStyle w:val="ListParagraph"/>
        <w:keepNext/>
        <w:numPr>
          <w:ilvl w:val="1"/>
          <w:numId w:val="18"/>
        </w:numPr>
        <w:ind w:left="708"/>
        <w:jc w:val="both"/>
        <w:rPr>
          <w:lang w:val="lv-LV"/>
        </w:rPr>
      </w:pPr>
      <w:r w:rsidRPr="00782AF6">
        <w:rPr>
          <w:color w:val="000000" w:themeColor="text1"/>
        </w:rPr>
        <w:t>Lai apliecinātu Noteikumu 4.1.2. punktā noteikto - Būvkomersanta reģistrācijas faktu Iepirkumu komisija pārbauda būvniecības informācijas sistēmas datu bāzē.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rsidR="0081041D" w:rsidRPr="00782AF6" w:rsidRDefault="0081041D" w:rsidP="00F120CD">
      <w:pPr>
        <w:pStyle w:val="ListParagraph"/>
        <w:keepNext/>
        <w:numPr>
          <w:ilvl w:val="1"/>
          <w:numId w:val="18"/>
        </w:numPr>
        <w:ind w:left="708"/>
        <w:jc w:val="both"/>
        <w:rPr>
          <w:lang w:val="lv-LV"/>
        </w:rPr>
      </w:pPr>
      <w:r w:rsidRPr="00782AF6">
        <w:rPr>
          <w:lang w:val="lv-LV"/>
        </w:rPr>
        <w:t xml:space="preserve">Pretendenta piedāvāto </w:t>
      </w:r>
      <w:r w:rsidR="001F65BE">
        <w:rPr>
          <w:lang w:val="lv-LV"/>
        </w:rPr>
        <w:t>speciālistu</w:t>
      </w:r>
      <w:r w:rsidRPr="00782AF6">
        <w:rPr>
          <w:lang w:val="lv-LV"/>
        </w:rPr>
        <w:t xml:space="preserve"> apliecinājums par piekrišanu piedalīties iepērkamā Pakalpojuma sniegšanā gadījumā, ja tiks pieņemts lēmums slēgt </w:t>
      </w:r>
      <w:r w:rsidRPr="00782AF6">
        <w:rPr>
          <w:lang w:val="lv-LV"/>
        </w:rPr>
        <w:lastRenderedPageBreak/>
        <w:t>līgumu ar pretendentu, kā arī apliecinājums par pieejamību līguma darbības laikā</w:t>
      </w:r>
      <w:r w:rsidR="00DC4469" w:rsidRPr="00782AF6">
        <w:rPr>
          <w:lang w:val="lv-LV"/>
        </w:rPr>
        <w:t xml:space="preserve"> (atbilstoši Nolikuma 3.pielikumam)</w:t>
      </w:r>
      <w:r w:rsidRPr="00782AF6">
        <w:rPr>
          <w:lang w:val="lv-LV"/>
        </w:rPr>
        <w:t>.</w:t>
      </w:r>
    </w:p>
    <w:p w:rsidR="00A85DC0" w:rsidRPr="00782AF6" w:rsidRDefault="00A85DC0" w:rsidP="00F120CD">
      <w:pPr>
        <w:pStyle w:val="ListParagraph"/>
        <w:keepNext/>
        <w:numPr>
          <w:ilvl w:val="1"/>
          <w:numId w:val="18"/>
        </w:numPr>
        <w:ind w:left="708"/>
        <w:jc w:val="both"/>
        <w:rPr>
          <w:lang w:val="lv-LV"/>
        </w:rPr>
      </w:pPr>
      <w:r w:rsidRPr="00782AF6">
        <w:rPr>
          <w:lang w:val="lv-LV"/>
        </w:rPr>
        <w:t>Vismaz divas atsauksmes, kas apliecina, ka pretendentam ir Nolikuma 4.2.1. apakšpunktā norādītā pieredze (izvērtējumiem jābūt pabeigtiem un līgumiem izpildītiem atbilstoši nosacījumiem).</w:t>
      </w:r>
    </w:p>
    <w:p w:rsidR="0081041D" w:rsidRPr="00782AF6" w:rsidRDefault="0081041D" w:rsidP="00377B06">
      <w:pPr>
        <w:keepNext/>
        <w:jc w:val="both"/>
      </w:pPr>
    </w:p>
    <w:p w:rsidR="003E4F56" w:rsidRPr="00782AF6" w:rsidRDefault="003E4F56" w:rsidP="0041052E">
      <w:pPr>
        <w:pStyle w:val="Nodaa"/>
        <w:keepNext/>
        <w:numPr>
          <w:ilvl w:val="0"/>
          <w:numId w:val="7"/>
        </w:numPr>
        <w:tabs>
          <w:tab w:val="clear" w:pos="495"/>
          <w:tab w:val="num" w:pos="709"/>
        </w:tabs>
        <w:ind w:left="709" w:hanging="709"/>
        <w:rPr>
          <w:rFonts w:ascii="Times New Roman" w:hAnsi="Times New Roman" w:cs="Times New Roman"/>
          <w:sz w:val="24"/>
        </w:rPr>
      </w:pPr>
      <w:r w:rsidRPr="00782AF6">
        <w:rPr>
          <w:rFonts w:ascii="Times New Roman" w:hAnsi="Times New Roman" w:cs="Times New Roman"/>
          <w:sz w:val="24"/>
        </w:rPr>
        <w:t>Piedāvājumu vērtēšana un lēmuma pieņemšana</w:t>
      </w:r>
    </w:p>
    <w:p w:rsidR="003E4F56" w:rsidRPr="00782AF6" w:rsidRDefault="003E4F56" w:rsidP="0041052E">
      <w:pPr>
        <w:keepNext/>
        <w:ind w:left="360"/>
        <w:rPr>
          <w:b/>
          <w:bCs/>
        </w:rPr>
      </w:pPr>
    </w:p>
    <w:p w:rsidR="00A04360" w:rsidRPr="00782AF6" w:rsidRDefault="00A04360" w:rsidP="00A04360">
      <w:pPr>
        <w:pStyle w:val="ListParagraph"/>
        <w:numPr>
          <w:ilvl w:val="1"/>
          <w:numId w:val="7"/>
        </w:numPr>
        <w:spacing w:line="240" w:lineRule="atLeast"/>
        <w:jc w:val="both"/>
      </w:pPr>
      <w:r w:rsidRPr="00782AF6">
        <w:t>Iesniegto piedāvājumu vērtēšana notiek saskaņā ar šajā Nolikumā izvirzītajām prasībā</w:t>
      </w:r>
      <w:r w:rsidR="005C4A1C">
        <w:t>m un Publisko iepirkumu likumu.</w:t>
      </w:r>
    </w:p>
    <w:p w:rsidR="00A04360" w:rsidRPr="00782AF6" w:rsidRDefault="00A04360" w:rsidP="00A04360">
      <w:pPr>
        <w:numPr>
          <w:ilvl w:val="1"/>
          <w:numId w:val="7"/>
        </w:numPr>
        <w:tabs>
          <w:tab w:val="clear" w:pos="495"/>
        </w:tabs>
        <w:spacing w:before="120" w:line="240" w:lineRule="atLeast"/>
        <w:ind w:left="493" w:hanging="493"/>
        <w:jc w:val="both"/>
      </w:pPr>
      <w:r w:rsidRPr="00782AF6">
        <w:t>Iepirkuma komisija:</w:t>
      </w:r>
    </w:p>
    <w:p w:rsidR="00A04360" w:rsidRPr="00782AF6" w:rsidRDefault="00A04360" w:rsidP="00A04360">
      <w:pPr>
        <w:numPr>
          <w:ilvl w:val="2"/>
          <w:numId w:val="7"/>
        </w:numPr>
        <w:tabs>
          <w:tab w:val="clear" w:pos="720"/>
        </w:tabs>
        <w:spacing w:line="240" w:lineRule="atLeast"/>
        <w:ind w:left="709" w:hanging="709"/>
        <w:jc w:val="both"/>
      </w:pPr>
      <w:r w:rsidRPr="00782AF6">
        <w:t xml:space="preserve">Pārbaudīs piedāvājuma atbilstību šī Nolikuma 3.2., 4. un 5. punktā norādītajām prasībām. Par atbilstošiem tiks uzstatīti tikai tie piedāvājumi, kuri atbilst visām norādītajām prasībām. </w:t>
      </w:r>
    </w:p>
    <w:p w:rsidR="00A04360" w:rsidRPr="00782AF6" w:rsidRDefault="00A04360" w:rsidP="00A04360">
      <w:pPr>
        <w:numPr>
          <w:ilvl w:val="2"/>
          <w:numId w:val="7"/>
        </w:numPr>
        <w:tabs>
          <w:tab w:val="clear" w:pos="720"/>
        </w:tabs>
        <w:spacing w:before="120" w:line="240" w:lineRule="atLeast"/>
        <w:ind w:left="709" w:hanging="709"/>
        <w:jc w:val="both"/>
      </w:pPr>
      <w:r w:rsidRPr="00782AF6">
        <w:t>Pārbaudīs tehniskā piedāvājuma atbilstību Tehniskajā specifikācijā noteiktajām prasībām.</w:t>
      </w:r>
    </w:p>
    <w:p w:rsidR="00A04360" w:rsidRPr="00782AF6" w:rsidRDefault="00A04360" w:rsidP="00A04360">
      <w:pPr>
        <w:numPr>
          <w:ilvl w:val="2"/>
          <w:numId w:val="7"/>
        </w:numPr>
        <w:tabs>
          <w:tab w:val="clear" w:pos="720"/>
        </w:tabs>
        <w:spacing w:before="120" w:line="240" w:lineRule="atLeast"/>
        <w:ind w:left="709" w:hanging="709"/>
        <w:jc w:val="both"/>
      </w:pPr>
      <w:r w:rsidRPr="00782AF6">
        <w:t xml:space="preserve">Pārbaudīs, vai finanšu piedāvājumā nav aritmētisku kļūdu. Ja tiek konstatētas šādas kļūdas, iepirkuma komisija tās izlabos. Vērtējot finanšu piedāvājumus, iepirkuma komisija ņems vērā tās veiktos labojumus. </w:t>
      </w:r>
    </w:p>
    <w:p w:rsidR="00A04360" w:rsidRDefault="009C080D" w:rsidP="00E63F11">
      <w:pPr>
        <w:numPr>
          <w:ilvl w:val="2"/>
          <w:numId w:val="7"/>
        </w:numPr>
        <w:spacing w:before="120" w:after="240" w:line="240" w:lineRule="atLeast"/>
        <w:jc w:val="both"/>
        <w:rPr>
          <w:color w:val="4F6228" w:themeColor="accent3" w:themeShade="80"/>
        </w:rPr>
      </w:pPr>
      <w:r w:rsidRPr="001C3C86">
        <w:t>No piedāvājumiem, kas atbilst visām šajā Nolikumā izvirzītajām prasībām, izvēlēsies saimnieciski visizdevīgāko piedāvājumu</w:t>
      </w:r>
      <w:r w:rsidR="00A04360" w:rsidRPr="00151E44">
        <w:rPr>
          <w:color w:val="4F6228" w:themeColor="accent3" w:themeShade="80"/>
        </w:rPr>
        <w:t>.</w:t>
      </w:r>
    </w:p>
    <w:p w:rsidR="007C6729" w:rsidRPr="001C3C86" w:rsidRDefault="007C6729" w:rsidP="007C6729">
      <w:pPr>
        <w:numPr>
          <w:ilvl w:val="2"/>
          <w:numId w:val="7"/>
        </w:numPr>
        <w:spacing w:line="240" w:lineRule="atLeast"/>
        <w:jc w:val="both"/>
      </w:pPr>
      <w:r w:rsidRPr="001C3C86">
        <w:t>Saimnieciski visizdevīgāko piedāvājumu izvērtē pēc šādiem kritērijiem: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5"/>
        <w:gridCol w:w="5437"/>
        <w:gridCol w:w="1789"/>
      </w:tblGrid>
      <w:tr w:rsidR="007C6729" w:rsidRPr="001C3C86" w:rsidTr="006C54B9">
        <w:trPr>
          <w:trHeight w:val="110"/>
          <w:jc w:val="center"/>
        </w:trPr>
        <w:tc>
          <w:tcPr>
            <w:tcW w:w="605" w:type="dxa"/>
            <w:tcBorders>
              <w:top w:val="single" w:sz="4" w:space="0" w:color="auto"/>
              <w:left w:val="single" w:sz="4" w:space="0" w:color="auto"/>
              <w:bottom w:val="single" w:sz="4" w:space="0" w:color="auto"/>
              <w:right w:val="single" w:sz="4" w:space="0" w:color="auto"/>
            </w:tcBorders>
          </w:tcPr>
          <w:p w:rsidR="007C6729" w:rsidRPr="001C3C86" w:rsidRDefault="007C6729" w:rsidP="006C54B9">
            <w:pPr>
              <w:tabs>
                <w:tab w:val="left" w:pos="0"/>
              </w:tabs>
            </w:pPr>
            <w:r w:rsidRPr="001C3C86">
              <w:t>Nr.</w:t>
            </w:r>
          </w:p>
        </w:tc>
        <w:tc>
          <w:tcPr>
            <w:tcW w:w="5437" w:type="dxa"/>
            <w:tcBorders>
              <w:top w:val="single" w:sz="4" w:space="0" w:color="000000"/>
              <w:left w:val="single" w:sz="4" w:space="0" w:color="auto"/>
              <w:bottom w:val="single" w:sz="4" w:space="0" w:color="auto"/>
              <w:right w:val="single" w:sz="4" w:space="0" w:color="000000"/>
            </w:tcBorders>
          </w:tcPr>
          <w:p w:rsidR="007C6729" w:rsidRPr="001C3C86" w:rsidRDefault="007C6729" w:rsidP="006C54B9">
            <w:pPr>
              <w:tabs>
                <w:tab w:val="left" w:pos="0"/>
                <w:tab w:val="left" w:pos="1130"/>
              </w:tabs>
              <w:jc w:val="center"/>
            </w:pPr>
            <w:r w:rsidRPr="001C3C86">
              <w:t>Vērtēšanas kritērijs</w:t>
            </w:r>
          </w:p>
        </w:tc>
        <w:tc>
          <w:tcPr>
            <w:tcW w:w="1789" w:type="dxa"/>
            <w:tcBorders>
              <w:top w:val="single" w:sz="4" w:space="0" w:color="000000"/>
              <w:left w:val="single" w:sz="4" w:space="0" w:color="000000"/>
              <w:bottom w:val="single" w:sz="4" w:space="0" w:color="000000"/>
              <w:right w:val="single" w:sz="4" w:space="0" w:color="000000"/>
            </w:tcBorders>
          </w:tcPr>
          <w:p w:rsidR="007C6729" w:rsidRPr="001C3C86" w:rsidRDefault="007C6729" w:rsidP="006C54B9">
            <w:pPr>
              <w:tabs>
                <w:tab w:val="left" w:pos="0"/>
                <w:tab w:val="left" w:pos="1130"/>
              </w:tabs>
              <w:jc w:val="center"/>
            </w:pPr>
            <w:r w:rsidRPr="001C3C86">
              <w:t xml:space="preserve">Maksimālais punktu skaits </w:t>
            </w:r>
          </w:p>
        </w:tc>
      </w:tr>
      <w:tr w:rsidR="007C6729" w:rsidRPr="001C3C86" w:rsidTr="006C54B9">
        <w:trPr>
          <w:trHeight w:val="175"/>
          <w:jc w:val="center"/>
        </w:trPr>
        <w:tc>
          <w:tcPr>
            <w:tcW w:w="605" w:type="dxa"/>
            <w:tcBorders>
              <w:top w:val="single" w:sz="4" w:space="0" w:color="auto"/>
              <w:left w:val="single" w:sz="4" w:space="0" w:color="auto"/>
              <w:bottom w:val="single" w:sz="4" w:space="0" w:color="auto"/>
              <w:right w:val="single" w:sz="4" w:space="0" w:color="auto"/>
            </w:tcBorders>
          </w:tcPr>
          <w:p w:rsidR="007C6729" w:rsidRPr="001C3C86" w:rsidRDefault="007C6729" w:rsidP="006C54B9">
            <w:pPr>
              <w:jc w:val="center"/>
            </w:pPr>
            <w:r w:rsidRPr="001C3C86">
              <w:t>1.</w:t>
            </w:r>
          </w:p>
        </w:tc>
        <w:tc>
          <w:tcPr>
            <w:tcW w:w="5437" w:type="dxa"/>
            <w:tcBorders>
              <w:top w:val="single" w:sz="4" w:space="0" w:color="auto"/>
              <w:left w:val="single" w:sz="4" w:space="0" w:color="auto"/>
              <w:bottom w:val="single" w:sz="4" w:space="0" w:color="auto"/>
              <w:right w:val="single" w:sz="4" w:space="0" w:color="auto"/>
            </w:tcBorders>
          </w:tcPr>
          <w:p w:rsidR="007C6729" w:rsidRPr="001C3C86" w:rsidRDefault="007C6729" w:rsidP="006C54B9">
            <w:r>
              <w:rPr>
                <w:b/>
                <w:lang w:eastAsia="fi-FI"/>
              </w:rPr>
              <w:t>A</w:t>
            </w:r>
            <w:r w:rsidRPr="001C3C86">
              <w:rPr>
                <w:lang w:eastAsia="fi-FI"/>
              </w:rPr>
              <w:t xml:space="preserve"> – </w:t>
            </w:r>
            <w:r w:rsidRPr="00641250">
              <w:rPr>
                <w:lang w:eastAsia="fi-FI"/>
              </w:rPr>
              <w:t>Līgumcena (kopējās būvprojekta izstrādes un autoruzraudzības izmaksas bez PVN)</w:t>
            </w:r>
          </w:p>
        </w:tc>
        <w:tc>
          <w:tcPr>
            <w:tcW w:w="1789" w:type="dxa"/>
            <w:tcBorders>
              <w:top w:val="single" w:sz="4" w:space="0" w:color="000000"/>
              <w:left w:val="single" w:sz="4" w:space="0" w:color="auto"/>
              <w:bottom w:val="single" w:sz="4" w:space="0" w:color="000000"/>
              <w:right w:val="single" w:sz="4" w:space="0" w:color="000000"/>
            </w:tcBorders>
          </w:tcPr>
          <w:p w:rsidR="007C6729" w:rsidRPr="001C3C86" w:rsidRDefault="007C6729" w:rsidP="006C54B9">
            <w:pPr>
              <w:tabs>
                <w:tab w:val="left" w:pos="0"/>
              </w:tabs>
              <w:jc w:val="center"/>
            </w:pPr>
            <w:r>
              <w:t>8</w:t>
            </w:r>
            <w:r w:rsidRPr="001C3C86">
              <w:t>0</w:t>
            </w:r>
          </w:p>
        </w:tc>
      </w:tr>
      <w:tr w:rsidR="007C6729" w:rsidRPr="001C3C86" w:rsidTr="006C54B9">
        <w:trPr>
          <w:trHeight w:val="170"/>
          <w:jc w:val="center"/>
        </w:trPr>
        <w:tc>
          <w:tcPr>
            <w:tcW w:w="605" w:type="dxa"/>
            <w:tcBorders>
              <w:top w:val="single" w:sz="4" w:space="0" w:color="auto"/>
              <w:left w:val="single" w:sz="4" w:space="0" w:color="auto"/>
              <w:bottom w:val="single" w:sz="4" w:space="0" w:color="auto"/>
              <w:right w:val="single" w:sz="4" w:space="0" w:color="auto"/>
            </w:tcBorders>
          </w:tcPr>
          <w:p w:rsidR="007C6729" w:rsidRPr="001C3C86" w:rsidRDefault="007C6729" w:rsidP="006C54B9">
            <w:pPr>
              <w:jc w:val="center"/>
            </w:pPr>
            <w:r w:rsidRPr="001C3C86">
              <w:t>2.</w:t>
            </w:r>
          </w:p>
        </w:tc>
        <w:tc>
          <w:tcPr>
            <w:tcW w:w="5437" w:type="dxa"/>
            <w:tcBorders>
              <w:top w:val="single" w:sz="4" w:space="0" w:color="auto"/>
              <w:left w:val="single" w:sz="4" w:space="0" w:color="auto"/>
              <w:bottom w:val="single" w:sz="4" w:space="0" w:color="auto"/>
              <w:right w:val="single" w:sz="4" w:space="0" w:color="auto"/>
            </w:tcBorders>
          </w:tcPr>
          <w:p w:rsidR="007C6729" w:rsidRPr="001C3C86" w:rsidRDefault="007C6729" w:rsidP="006C54B9">
            <w:r>
              <w:rPr>
                <w:b/>
                <w:lang w:eastAsia="fi-FI"/>
              </w:rPr>
              <w:t>B</w:t>
            </w:r>
            <w:r w:rsidRPr="001C3C86">
              <w:rPr>
                <w:lang w:eastAsia="fi-FI"/>
              </w:rPr>
              <w:t xml:space="preserve"> – </w:t>
            </w:r>
            <w:r w:rsidRPr="00641250">
              <w:rPr>
                <w:lang w:eastAsia="fi-FI"/>
              </w:rPr>
              <w:t xml:space="preserve">Zaļā publiskā iepirkuma un energoefektivitātes principu izmantošana būvprojekta </w:t>
            </w:r>
            <w:r w:rsidRPr="00E63F11">
              <w:rPr>
                <w:lang w:eastAsia="fi-FI"/>
              </w:rPr>
              <w:t>risinājumos</w:t>
            </w:r>
            <w:r w:rsidR="00E54D5B" w:rsidRPr="00E63F11">
              <w:rPr>
                <w:rStyle w:val="FootnoteReference"/>
                <w:lang w:eastAsia="fi-FI"/>
              </w:rPr>
              <w:footnoteReference w:id="2"/>
            </w:r>
          </w:p>
        </w:tc>
        <w:tc>
          <w:tcPr>
            <w:tcW w:w="1789" w:type="dxa"/>
            <w:tcBorders>
              <w:top w:val="single" w:sz="4" w:space="0" w:color="000000"/>
              <w:left w:val="single" w:sz="4" w:space="0" w:color="auto"/>
              <w:bottom w:val="single" w:sz="4" w:space="0" w:color="000000"/>
              <w:right w:val="single" w:sz="4" w:space="0" w:color="000000"/>
            </w:tcBorders>
          </w:tcPr>
          <w:p w:rsidR="007C6729" w:rsidRPr="001C3C86" w:rsidRDefault="007C6729" w:rsidP="006C54B9">
            <w:pPr>
              <w:tabs>
                <w:tab w:val="left" w:pos="0"/>
              </w:tabs>
              <w:jc w:val="center"/>
            </w:pPr>
            <w:r>
              <w:t>2</w:t>
            </w:r>
            <w:r w:rsidRPr="001C3C86">
              <w:t>0</w:t>
            </w:r>
          </w:p>
        </w:tc>
      </w:tr>
      <w:tr w:rsidR="007C6729" w:rsidRPr="001C3C86" w:rsidTr="006C54B9">
        <w:trPr>
          <w:trHeight w:val="155"/>
          <w:jc w:val="center"/>
        </w:trPr>
        <w:tc>
          <w:tcPr>
            <w:tcW w:w="6042" w:type="dxa"/>
            <w:gridSpan w:val="2"/>
            <w:tcBorders>
              <w:top w:val="single" w:sz="4" w:space="0" w:color="auto"/>
              <w:left w:val="single" w:sz="4" w:space="0" w:color="auto"/>
              <w:bottom w:val="single" w:sz="4" w:space="0" w:color="auto"/>
              <w:right w:val="single" w:sz="4" w:space="0" w:color="auto"/>
            </w:tcBorders>
            <w:vAlign w:val="center"/>
          </w:tcPr>
          <w:p w:rsidR="007C6729" w:rsidRPr="001C3C86" w:rsidRDefault="007C6729" w:rsidP="006C54B9">
            <w:pPr>
              <w:jc w:val="center"/>
            </w:pPr>
            <w:r w:rsidRPr="001C3C86">
              <w:t>Kopā</w:t>
            </w:r>
          </w:p>
        </w:tc>
        <w:tc>
          <w:tcPr>
            <w:tcW w:w="1789" w:type="dxa"/>
            <w:tcBorders>
              <w:top w:val="single" w:sz="4" w:space="0" w:color="000000"/>
              <w:left w:val="single" w:sz="4" w:space="0" w:color="auto"/>
              <w:bottom w:val="single" w:sz="4" w:space="0" w:color="000000"/>
              <w:right w:val="single" w:sz="4" w:space="0" w:color="000000"/>
            </w:tcBorders>
          </w:tcPr>
          <w:p w:rsidR="007C6729" w:rsidRPr="001C3C86" w:rsidRDefault="007C6729" w:rsidP="006C54B9">
            <w:pPr>
              <w:tabs>
                <w:tab w:val="left" w:pos="0"/>
              </w:tabs>
              <w:jc w:val="center"/>
            </w:pPr>
            <w:r w:rsidRPr="001C3C86">
              <w:t>100</w:t>
            </w:r>
          </w:p>
        </w:tc>
      </w:tr>
    </w:tbl>
    <w:p w:rsidR="007C6729" w:rsidRPr="00E61EC6" w:rsidRDefault="007C6729" w:rsidP="00171598">
      <w:pPr>
        <w:ind w:left="851" w:right="41"/>
        <w:jc w:val="both"/>
      </w:pPr>
      <w:r w:rsidRPr="001C3C86">
        <w:rPr>
          <w:u w:val="single"/>
        </w:rPr>
        <w:t>1.kritērija vērtēšana</w:t>
      </w:r>
      <w:r w:rsidRPr="001C3C86">
        <w:t xml:space="preserve"> – pretendentam, kurš piedāvājis viszemāko </w:t>
      </w:r>
      <w:r w:rsidRPr="00E61EC6">
        <w:t xml:space="preserve">pakalpojuma cenu, tiks piešķirts maksimālais punktu skaits (80), bet pārējiem pretendentiem piešķiramo punktu skaits tiks aprēķināts pēc šādas formulas: </w:t>
      </w:r>
    </w:p>
    <w:p w:rsidR="007C6729" w:rsidRPr="00E61EC6" w:rsidRDefault="007C6729" w:rsidP="00171598">
      <w:pPr>
        <w:ind w:left="851" w:right="41"/>
        <w:jc w:val="both"/>
      </w:pPr>
      <w:r w:rsidRPr="00E61EC6">
        <w:t xml:space="preserve">A = zemākā piedāvātā cena </w:t>
      </w:r>
      <w:r w:rsidRPr="00E61EC6">
        <w:rPr>
          <w:b/>
        </w:rPr>
        <w:t>/</w:t>
      </w:r>
      <w:r w:rsidRPr="00E61EC6">
        <w:t xml:space="preserve"> piedāvātā cena piedāvājumā, kuram aprēķina punktus, reizinot maksimālo punktu skaitu par 1.kritēriju (80).</w:t>
      </w:r>
    </w:p>
    <w:p w:rsidR="007C6729" w:rsidRPr="00E61EC6" w:rsidRDefault="007C6729" w:rsidP="00171598">
      <w:pPr>
        <w:ind w:left="851" w:right="566"/>
        <w:jc w:val="both"/>
      </w:pPr>
    </w:p>
    <w:p w:rsidR="007C6729" w:rsidRPr="006C54B9" w:rsidRDefault="007C6729" w:rsidP="00171598">
      <w:pPr>
        <w:ind w:left="851" w:right="566"/>
        <w:jc w:val="both"/>
      </w:pPr>
      <w:r w:rsidRPr="006C54B9">
        <w:rPr>
          <w:u w:val="single"/>
        </w:rPr>
        <w:t>2.kritērija vērtēšana:</w:t>
      </w:r>
    </w:p>
    <w:p w:rsidR="007C6729" w:rsidRPr="006C54B9" w:rsidRDefault="007C6729" w:rsidP="00171598">
      <w:pPr>
        <w:ind w:left="851"/>
        <w:jc w:val="both"/>
        <w:rPr>
          <w:rFonts w:eastAsia="Calibri"/>
          <w:noProof/>
        </w:rPr>
      </w:pPr>
      <w:r w:rsidRPr="006C54B9">
        <w:rPr>
          <w:rFonts w:eastAsia="Calibri"/>
          <w:noProof/>
        </w:rPr>
        <w:t>B = Zaļā publiskā iepirkuma un energoefektivitātes principu izmantošana būvprojekta risinājumos:</w:t>
      </w:r>
    </w:p>
    <w:p w:rsidR="007C6729" w:rsidRPr="00E61EC6" w:rsidRDefault="007C6729" w:rsidP="00171598">
      <w:pPr>
        <w:numPr>
          <w:ilvl w:val="0"/>
          <w:numId w:val="37"/>
        </w:numPr>
        <w:suppressAutoHyphens/>
        <w:ind w:left="851" w:firstLine="0"/>
        <w:jc w:val="both"/>
        <w:rPr>
          <w:rFonts w:eastAsia="Calibri"/>
          <w:noProof/>
        </w:rPr>
      </w:pPr>
      <w:r w:rsidRPr="00E61EC6">
        <w:rPr>
          <w:rFonts w:eastAsia="Calibri"/>
          <w:noProof/>
        </w:rPr>
        <w:t xml:space="preserve">Pretendents iesniedzis aprakstu, kurā vispārīgi norādīta zaļā publiskā iepirkuma un energoefektivitātes principu izmantošana būvprojekta risinājumos – </w:t>
      </w:r>
      <w:r w:rsidRPr="00E61EC6">
        <w:rPr>
          <w:rFonts w:eastAsia="Calibri"/>
          <w:b/>
          <w:noProof/>
        </w:rPr>
        <w:t>5 (</w:t>
      </w:r>
      <w:r w:rsidRPr="00E61EC6">
        <w:rPr>
          <w:rFonts w:eastAsia="Calibri"/>
          <w:b/>
          <w:i/>
          <w:noProof/>
        </w:rPr>
        <w:t>pieci</w:t>
      </w:r>
      <w:r w:rsidRPr="00E61EC6">
        <w:rPr>
          <w:rFonts w:eastAsia="Calibri"/>
          <w:b/>
          <w:noProof/>
        </w:rPr>
        <w:t>) punkti</w:t>
      </w:r>
      <w:r w:rsidRPr="00E61EC6">
        <w:rPr>
          <w:rFonts w:eastAsia="Calibri"/>
          <w:noProof/>
        </w:rPr>
        <w:t>.</w:t>
      </w:r>
    </w:p>
    <w:p w:rsidR="007C6729" w:rsidRPr="00E61EC6" w:rsidRDefault="007C6729" w:rsidP="00171598">
      <w:pPr>
        <w:numPr>
          <w:ilvl w:val="0"/>
          <w:numId w:val="37"/>
        </w:numPr>
        <w:suppressAutoHyphens/>
        <w:ind w:left="851" w:firstLine="0"/>
        <w:jc w:val="both"/>
        <w:rPr>
          <w:rFonts w:eastAsia="Calibri"/>
          <w:noProof/>
        </w:rPr>
      </w:pPr>
      <w:r w:rsidRPr="00E61EC6">
        <w:rPr>
          <w:rFonts w:eastAsia="Calibri"/>
          <w:noProof/>
        </w:rPr>
        <w:t xml:space="preserve">Pretendents iesniedzis aprakstu, kurā norādīti atsevišķi konkrēti risinājumi zaļā publiskā iepirkuma un energoefektivitātes principu ieviešanai būvprojekta risinājumos – </w:t>
      </w:r>
      <w:r w:rsidRPr="00E61EC6">
        <w:rPr>
          <w:rFonts w:eastAsia="Calibri"/>
          <w:b/>
          <w:noProof/>
        </w:rPr>
        <w:t>10 (</w:t>
      </w:r>
      <w:r w:rsidRPr="00E61EC6">
        <w:rPr>
          <w:rFonts w:eastAsia="Calibri"/>
          <w:b/>
          <w:i/>
          <w:noProof/>
        </w:rPr>
        <w:t>desmit</w:t>
      </w:r>
      <w:r w:rsidRPr="00E61EC6">
        <w:rPr>
          <w:rFonts w:eastAsia="Calibri"/>
          <w:b/>
          <w:noProof/>
        </w:rPr>
        <w:t>) punkti</w:t>
      </w:r>
      <w:r w:rsidRPr="00E61EC6">
        <w:rPr>
          <w:rFonts w:eastAsia="Calibri"/>
          <w:noProof/>
        </w:rPr>
        <w:t>.</w:t>
      </w:r>
    </w:p>
    <w:p w:rsidR="007C6729" w:rsidRPr="00E61EC6" w:rsidRDefault="007C6729" w:rsidP="00671702">
      <w:pPr>
        <w:numPr>
          <w:ilvl w:val="0"/>
          <w:numId w:val="37"/>
        </w:numPr>
        <w:suppressAutoHyphens/>
        <w:spacing w:after="240"/>
        <w:ind w:left="851" w:firstLine="0"/>
        <w:jc w:val="both"/>
        <w:rPr>
          <w:rFonts w:eastAsia="Calibri"/>
          <w:noProof/>
        </w:rPr>
      </w:pPr>
      <w:r w:rsidRPr="00E61EC6">
        <w:rPr>
          <w:rFonts w:eastAsia="Calibri"/>
          <w:noProof/>
        </w:rPr>
        <w:lastRenderedPageBreak/>
        <w:t xml:space="preserve">Pretendents iesniedzis aprakstu, kurā precīzi un detalizēti norādīti risinājumi, kas nodrošina zaļā publiskā iepirkuma un energoefektivitātes principu ievērošanu būvprojekta izstrādē – </w:t>
      </w:r>
      <w:r w:rsidRPr="00E61EC6">
        <w:rPr>
          <w:rFonts w:eastAsia="Calibri"/>
          <w:b/>
          <w:noProof/>
        </w:rPr>
        <w:t>20 (</w:t>
      </w:r>
      <w:r w:rsidRPr="00E61EC6">
        <w:rPr>
          <w:rFonts w:eastAsia="Calibri"/>
          <w:b/>
          <w:i/>
          <w:noProof/>
        </w:rPr>
        <w:t>divdesmit</w:t>
      </w:r>
      <w:r w:rsidRPr="00E61EC6">
        <w:rPr>
          <w:rFonts w:eastAsia="Calibri"/>
          <w:b/>
          <w:noProof/>
        </w:rPr>
        <w:t>) punkti</w:t>
      </w:r>
      <w:r w:rsidRPr="00E61EC6">
        <w:rPr>
          <w:rFonts w:eastAsia="Calibri"/>
          <w:noProof/>
        </w:rPr>
        <w:t>.</w:t>
      </w:r>
    </w:p>
    <w:p w:rsidR="007C6729" w:rsidRPr="00E61EC6" w:rsidRDefault="007C6729" w:rsidP="00671702">
      <w:pPr>
        <w:tabs>
          <w:tab w:val="left" w:pos="851"/>
          <w:tab w:val="left" w:pos="4396"/>
        </w:tabs>
        <w:suppressAutoHyphens/>
        <w:ind w:left="851"/>
        <w:jc w:val="both"/>
        <w:rPr>
          <w:noProof/>
          <w:lang w:eastAsia="ar-SA"/>
        </w:rPr>
      </w:pPr>
      <w:r w:rsidRPr="00E61EC6">
        <w:rPr>
          <w:noProof/>
          <w:lang w:eastAsia="ar-SA"/>
        </w:rPr>
        <w:t xml:space="preserve">Katrs komisijas loceklis individuāli vērtē piedāvājumu pēc katra kritērija. </w:t>
      </w:r>
    </w:p>
    <w:p w:rsidR="007C6729" w:rsidRPr="00E61EC6" w:rsidRDefault="007C6729" w:rsidP="00671702">
      <w:pPr>
        <w:tabs>
          <w:tab w:val="left" w:pos="851"/>
          <w:tab w:val="left" w:pos="4396"/>
        </w:tabs>
        <w:suppressAutoHyphens/>
        <w:ind w:left="851"/>
        <w:jc w:val="both"/>
        <w:rPr>
          <w:noProof/>
          <w:lang w:eastAsia="ar-SA"/>
        </w:rPr>
      </w:pPr>
      <w:r w:rsidRPr="00E61EC6">
        <w:rPr>
          <w:noProof/>
          <w:lang w:eastAsia="ar-SA"/>
        </w:rPr>
        <w:t>Aprēķinot katram piedāvājumam piešķiramo punktu skaitu atbilstoši kritērijiem, katrā gadījumā punktu skaitu matemātiski noapaļo līdz divām zīmēm aiz komata.</w:t>
      </w:r>
    </w:p>
    <w:p w:rsidR="007C6729" w:rsidRPr="001C3C86" w:rsidRDefault="007C6729" w:rsidP="00671702">
      <w:pPr>
        <w:ind w:left="851"/>
        <w:jc w:val="both"/>
        <w:rPr>
          <w:b/>
        </w:rPr>
      </w:pPr>
      <w:r w:rsidRPr="007C6729">
        <w:t>Par saimnieciski visizdevīgāko piedāvājumu atzīst to piedāvājumu, kurš ieguvis vislielāko punktu skaitu, rēķinot to kā vidējo aritmētisko punktu skaitu no visu komisijas locekļu piešķirto vērtējumu kopsummas.</w:t>
      </w:r>
    </w:p>
    <w:p w:rsidR="00611B89" w:rsidRPr="00611B89" w:rsidRDefault="00611B89" w:rsidP="00611B89">
      <w:pPr>
        <w:numPr>
          <w:ilvl w:val="2"/>
          <w:numId w:val="7"/>
        </w:numPr>
        <w:spacing w:before="120" w:line="240" w:lineRule="atLeast"/>
        <w:jc w:val="both"/>
      </w:pPr>
      <w:r w:rsidRPr="00782AF6">
        <w:t>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 panta astotās daļas 1., 2. vai 4.punktā (un šī nolikuma 4.</w:t>
      </w:r>
      <w:r>
        <w:t>1.3</w:t>
      </w:r>
      <w:r w:rsidRPr="00782AF6">
        <w:t>. un 4.</w:t>
      </w:r>
      <w:r>
        <w:t>1.4</w:t>
      </w:r>
      <w:r w:rsidRPr="00782AF6">
        <w:t xml:space="preserve">.apakšpunktā)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 </w:t>
      </w:r>
    </w:p>
    <w:p w:rsidR="009C080D" w:rsidRDefault="009C080D" w:rsidP="009C080D">
      <w:pPr>
        <w:pStyle w:val="Heading2"/>
        <w:keepNext w:val="0"/>
        <w:numPr>
          <w:ilvl w:val="2"/>
          <w:numId w:val="7"/>
        </w:numPr>
        <w:spacing w:before="120" w:after="0" w:line="240" w:lineRule="atLeast"/>
        <w:jc w:val="both"/>
        <w:rPr>
          <w:rFonts w:cs="Times New Roman"/>
          <w:b w:val="0"/>
          <w:bCs w:val="0"/>
          <w:sz w:val="24"/>
          <w:szCs w:val="24"/>
        </w:rPr>
      </w:pPr>
      <w:r w:rsidRPr="009C080D">
        <w:rPr>
          <w:rFonts w:cs="Times New Roman"/>
          <w:b w:val="0"/>
          <w:bCs w:val="0"/>
          <w:sz w:val="24"/>
          <w:szCs w:val="24"/>
        </w:rPr>
        <w:t>Gadījumā, ja vismaz divu piedāvājumu novērtējums ir vienāds, izšķirošais piedāvājuma izvēles kritērijs ir lielāka vidējā sociālā nodokļa iemaksa valsts budžetā par pretendenta darbinieku 201</w:t>
      </w:r>
      <w:r>
        <w:rPr>
          <w:rFonts w:cs="Times New Roman"/>
          <w:b w:val="0"/>
          <w:bCs w:val="0"/>
          <w:sz w:val="24"/>
          <w:szCs w:val="24"/>
        </w:rPr>
        <w:t>7</w:t>
      </w:r>
      <w:r w:rsidR="00611B89">
        <w:rPr>
          <w:rFonts w:cs="Times New Roman"/>
          <w:b w:val="0"/>
          <w:bCs w:val="0"/>
          <w:sz w:val="24"/>
          <w:szCs w:val="24"/>
        </w:rPr>
        <w:t>.</w:t>
      </w:r>
      <w:r w:rsidRPr="009C080D">
        <w:rPr>
          <w:rFonts w:cs="Times New Roman"/>
          <w:b w:val="0"/>
          <w:bCs w:val="0"/>
          <w:sz w:val="24"/>
          <w:szCs w:val="24"/>
        </w:rPr>
        <w:t>gadā</w:t>
      </w:r>
      <w:r>
        <w:rPr>
          <w:rFonts w:cs="Times New Roman"/>
          <w:b w:val="0"/>
          <w:bCs w:val="0"/>
          <w:sz w:val="24"/>
          <w:szCs w:val="24"/>
        </w:rPr>
        <w:t>.</w:t>
      </w:r>
    </w:p>
    <w:p w:rsidR="00A04360" w:rsidRPr="00782AF6" w:rsidRDefault="00A04360" w:rsidP="00A04360">
      <w:pPr>
        <w:pStyle w:val="Heading2"/>
        <w:keepNext w:val="0"/>
        <w:numPr>
          <w:ilvl w:val="2"/>
          <w:numId w:val="7"/>
        </w:numPr>
        <w:spacing w:before="120" w:after="0" w:line="240" w:lineRule="atLeast"/>
        <w:ind w:left="709" w:hanging="709"/>
        <w:jc w:val="both"/>
        <w:rPr>
          <w:rFonts w:cs="Times New Roman"/>
          <w:b w:val="0"/>
          <w:bCs w:val="0"/>
          <w:sz w:val="24"/>
          <w:szCs w:val="24"/>
        </w:rPr>
      </w:pPr>
      <w:r w:rsidRPr="00782AF6">
        <w:rPr>
          <w:rFonts w:cs="Times New Roman"/>
          <w:b w:val="0"/>
          <w:bCs w:val="0"/>
          <w:sz w:val="24"/>
          <w:szCs w:val="24"/>
        </w:rPr>
        <w:t xml:space="preserve">Ja iepirkumam nav iesniegti piedāvājumi vai piedāvājumi neatbilst Nolikuma prasībām, komisija pieņem lēmumu izbeigt iepirkumu, neizvēloties nevienu piedāvājumu. </w:t>
      </w:r>
    </w:p>
    <w:p w:rsidR="00A51ED3" w:rsidRPr="00782AF6" w:rsidRDefault="00A51ED3" w:rsidP="0041052E"/>
    <w:p w:rsidR="00A51ED3" w:rsidRPr="00782AF6" w:rsidRDefault="00A51ED3" w:rsidP="0041052E">
      <w:pPr>
        <w:sectPr w:rsidR="00A51ED3" w:rsidRPr="00782AF6" w:rsidSect="00B1764F">
          <w:footerReference w:type="even" r:id="rId9"/>
          <w:footerReference w:type="default" r:id="rId10"/>
          <w:footerReference w:type="first" r:id="rId11"/>
          <w:footnotePr>
            <w:pos w:val="beneathText"/>
            <w:numRestart w:val="eachPage"/>
          </w:footnotePr>
          <w:pgSz w:w="11906" w:h="16838"/>
          <w:pgMar w:top="1135" w:right="1800" w:bottom="1134" w:left="1843" w:header="708" w:footer="708" w:gutter="0"/>
          <w:pgNumType w:start="1"/>
          <w:cols w:space="708"/>
          <w:titlePg/>
          <w:docGrid w:linePitch="360"/>
        </w:sectPr>
      </w:pPr>
    </w:p>
    <w:p w:rsidR="004966A9" w:rsidRPr="00782AF6" w:rsidRDefault="00F56430" w:rsidP="0041052E">
      <w:pPr>
        <w:jc w:val="right"/>
        <w:rPr>
          <w:b/>
          <w:bCs/>
        </w:rPr>
      </w:pPr>
      <w:r w:rsidRPr="00782AF6">
        <w:rPr>
          <w:b/>
          <w:bCs/>
        </w:rPr>
        <w:lastRenderedPageBreak/>
        <w:t xml:space="preserve">Nolikuma </w:t>
      </w:r>
      <w:r w:rsidR="004966A9" w:rsidRPr="00782AF6">
        <w:rPr>
          <w:b/>
          <w:bCs/>
        </w:rPr>
        <w:t xml:space="preserve">1. pielikums </w:t>
      </w:r>
    </w:p>
    <w:p w:rsidR="00A91D62" w:rsidRPr="00782AF6" w:rsidRDefault="00A91D62" w:rsidP="0041052E">
      <w:pPr>
        <w:spacing w:before="120"/>
        <w:ind w:firstLine="567"/>
        <w:jc w:val="center"/>
        <w:rPr>
          <w:b/>
        </w:rPr>
      </w:pPr>
      <w:bookmarkStart w:id="53" w:name="_Toc241904309"/>
    </w:p>
    <w:bookmarkEnd w:id="53"/>
    <w:p w:rsidR="006469B4" w:rsidRPr="00782AF6" w:rsidRDefault="006469B4" w:rsidP="0041052E">
      <w:pPr>
        <w:pStyle w:val="Header"/>
        <w:tabs>
          <w:tab w:val="clear" w:pos="4153"/>
          <w:tab w:val="clear" w:pos="8306"/>
          <w:tab w:val="left" w:pos="284"/>
        </w:tabs>
        <w:ind w:hanging="284"/>
        <w:jc w:val="center"/>
        <w:rPr>
          <w:b/>
        </w:rPr>
      </w:pPr>
      <w:r w:rsidRPr="00782AF6">
        <w:rPr>
          <w:b/>
        </w:rPr>
        <w:t>TEHNISKĀ SPECIFIKĀCIJA</w:t>
      </w:r>
      <w:r w:rsidR="00CA2AA5" w:rsidRPr="00782AF6">
        <w:rPr>
          <w:b/>
        </w:rPr>
        <w:t xml:space="preserve"> </w:t>
      </w:r>
    </w:p>
    <w:p w:rsidR="006469B4" w:rsidRPr="00782AF6" w:rsidRDefault="006469B4" w:rsidP="0041052E">
      <w:pPr>
        <w:pStyle w:val="Header"/>
        <w:tabs>
          <w:tab w:val="clear" w:pos="4153"/>
          <w:tab w:val="clear" w:pos="8306"/>
          <w:tab w:val="left" w:pos="284"/>
        </w:tabs>
        <w:ind w:left="567"/>
        <w:jc w:val="center"/>
        <w:rPr>
          <w:b/>
        </w:rPr>
      </w:pPr>
    </w:p>
    <w:p w:rsidR="00004938" w:rsidRPr="00782AF6" w:rsidRDefault="00004938" w:rsidP="00004938">
      <w:pPr>
        <w:jc w:val="both"/>
      </w:pPr>
      <w:r w:rsidRPr="00782AF6">
        <w:rPr>
          <w:color w:val="000000"/>
        </w:rPr>
        <w:t>Iepirkuma mērķis: VARAM</w:t>
      </w:r>
      <w:r w:rsidRPr="00782AF6">
        <w:t xml:space="preserve"> administratīvajai ēkai Peldu ielā 25, Rīgā paaugstināt energoefektivitāti, atjaunojot ēkas fasādi (t.sk. logu nomaiņa), atjaunot apkures, ventilācijas sistēmu un citi darbi saskaņā ar energoaudita pārskatu.</w:t>
      </w:r>
    </w:p>
    <w:p w:rsidR="00004938" w:rsidRPr="00782AF6" w:rsidRDefault="00004938" w:rsidP="00004938">
      <w:pPr>
        <w:rPr>
          <w:b/>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64"/>
        <w:gridCol w:w="6610"/>
      </w:tblGrid>
      <w:tr w:rsidR="00004938" w:rsidRPr="00782AF6" w:rsidTr="00004938">
        <w:tc>
          <w:tcPr>
            <w:tcW w:w="540" w:type="dxa"/>
            <w:shd w:val="clear" w:color="auto" w:fill="E0E0E0"/>
            <w:vAlign w:val="center"/>
          </w:tcPr>
          <w:p w:rsidR="00004938" w:rsidRPr="00782AF6" w:rsidRDefault="00004938" w:rsidP="00004938">
            <w:pPr>
              <w:jc w:val="center"/>
              <w:rPr>
                <w:b/>
                <w:lang w:eastAsia="lv-LV"/>
              </w:rPr>
            </w:pPr>
            <w:r w:rsidRPr="00782AF6">
              <w:rPr>
                <w:b/>
                <w:lang w:eastAsia="lv-LV"/>
              </w:rPr>
              <w:t>1</w:t>
            </w:r>
          </w:p>
        </w:tc>
        <w:tc>
          <w:tcPr>
            <w:tcW w:w="2064" w:type="dxa"/>
            <w:shd w:val="clear" w:color="auto" w:fill="E0E0E0"/>
            <w:vAlign w:val="center"/>
          </w:tcPr>
          <w:p w:rsidR="00004938" w:rsidRPr="00782AF6" w:rsidRDefault="00004938" w:rsidP="00004938">
            <w:pPr>
              <w:jc w:val="center"/>
              <w:rPr>
                <w:b/>
                <w:lang w:eastAsia="lv-LV"/>
              </w:rPr>
            </w:pPr>
            <w:r w:rsidRPr="00782AF6">
              <w:rPr>
                <w:b/>
                <w:lang w:eastAsia="lv-LV"/>
              </w:rPr>
              <w:t>2</w:t>
            </w:r>
          </w:p>
        </w:tc>
        <w:tc>
          <w:tcPr>
            <w:tcW w:w="6610" w:type="dxa"/>
            <w:shd w:val="clear" w:color="auto" w:fill="E0E0E0"/>
            <w:vAlign w:val="center"/>
          </w:tcPr>
          <w:p w:rsidR="00004938" w:rsidRPr="00782AF6" w:rsidRDefault="00004938" w:rsidP="00004938">
            <w:pPr>
              <w:jc w:val="center"/>
              <w:rPr>
                <w:b/>
                <w:lang w:eastAsia="lv-LV"/>
              </w:rPr>
            </w:pPr>
            <w:r w:rsidRPr="00782AF6">
              <w:rPr>
                <w:b/>
                <w:lang w:eastAsia="lv-LV"/>
              </w:rPr>
              <w:t>3</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1</w:t>
            </w:r>
          </w:p>
        </w:tc>
        <w:tc>
          <w:tcPr>
            <w:tcW w:w="2064" w:type="dxa"/>
            <w:shd w:val="clear" w:color="auto" w:fill="auto"/>
          </w:tcPr>
          <w:p w:rsidR="00004938" w:rsidRPr="00782AF6" w:rsidRDefault="00004938" w:rsidP="00004938">
            <w:pPr>
              <w:rPr>
                <w:lang w:eastAsia="lv-LV"/>
              </w:rPr>
            </w:pPr>
            <w:r w:rsidRPr="00782AF6">
              <w:rPr>
                <w:lang w:eastAsia="lv-LV"/>
              </w:rPr>
              <w:t>Projektējamā objekta nosaukums, adrese</w:t>
            </w:r>
          </w:p>
        </w:tc>
        <w:tc>
          <w:tcPr>
            <w:tcW w:w="6610" w:type="dxa"/>
            <w:shd w:val="clear" w:color="auto" w:fill="auto"/>
          </w:tcPr>
          <w:p w:rsidR="00004938" w:rsidRPr="00782AF6" w:rsidRDefault="00004938" w:rsidP="00004938">
            <w:pPr>
              <w:jc w:val="center"/>
              <w:rPr>
                <w:b/>
              </w:rPr>
            </w:pPr>
            <w:r w:rsidRPr="00782AF6">
              <w:rPr>
                <w:b/>
                <w:color w:val="000000"/>
              </w:rPr>
              <w:t>Vides aizsardzības un reģionālās attīstības ministrija</w:t>
            </w:r>
            <w:r w:rsidRPr="00782AF6">
              <w:rPr>
                <w:b/>
              </w:rPr>
              <w:t xml:space="preserve">s administratīvā ēka </w:t>
            </w:r>
            <w:r w:rsidRPr="00782AF6">
              <w:rPr>
                <w:b/>
                <w:bCs/>
                <w:iCs/>
                <w:lang w:eastAsia="lv-LV"/>
              </w:rPr>
              <w:t xml:space="preserve"> </w:t>
            </w:r>
          </w:p>
          <w:p w:rsidR="00004938" w:rsidRPr="00782AF6" w:rsidRDefault="00004938" w:rsidP="00004938">
            <w:pPr>
              <w:keepNext/>
              <w:jc w:val="center"/>
              <w:outlineLvl w:val="1"/>
              <w:rPr>
                <w:b/>
                <w:bCs/>
                <w:iCs/>
                <w:lang w:eastAsia="lv-LV"/>
              </w:rPr>
            </w:pPr>
            <w:r w:rsidRPr="00782AF6">
              <w:rPr>
                <w:b/>
                <w:color w:val="000000"/>
              </w:rPr>
              <w:t>Peldu iela 25, Rīga, LV-1494</w:t>
            </w:r>
            <w:r w:rsidRPr="00782AF6">
              <w:rPr>
                <w:b/>
                <w:bCs/>
                <w:iCs/>
                <w:lang w:eastAsia="lv-LV"/>
              </w:rPr>
              <w:t>.</w:t>
            </w:r>
          </w:p>
          <w:p w:rsidR="00004938" w:rsidRPr="00782AF6" w:rsidRDefault="00004938" w:rsidP="00004938">
            <w:pPr>
              <w:rPr>
                <w:lang w:eastAsia="lv-LV"/>
              </w:rPr>
            </w:pP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2</w:t>
            </w:r>
          </w:p>
        </w:tc>
        <w:tc>
          <w:tcPr>
            <w:tcW w:w="2064" w:type="dxa"/>
            <w:shd w:val="clear" w:color="auto" w:fill="auto"/>
          </w:tcPr>
          <w:p w:rsidR="00004938" w:rsidRPr="00782AF6" w:rsidRDefault="00004938" w:rsidP="00004938">
            <w:pPr>
              <w:rPr>
                <w:lang w:eastAsia="lv-LV"/>
              </w:rPr>
            </w:pPr>
            <w:r w:rsidRPr="00782AF6">
              <w:rPr>
                <w:lang w:eastAsia="lv-LV"/>
              </w:rPr>
              <w:t>Pasūtītāja organizācijas nosaukums, tālrunis</w:t>
            </w:r>
          </w:p>
        </w:tc>
        <w:tc>
          <w:tcPr>
            <w:tcW w:w="6610" w:type="dxa"/>
            <w:shd w:val="clear" w:color="auto" w:fill="auto"/>
          </w:tcPr>
          <w:p w:rsidR="00004938" w:rsidRPr="00782AF6" w:rsidRDefault="00004938" w:rsidP="00004938">
            <w:r w:rsidRPr="00782AF6">
              <w:rPr>
                <w:b/>
                <w:color w:val="000000"/>
              </w:rPr>
              <w:t>Vides aizsardzības un reģionālās attīstības ministrija</w:t>
            </w:r>
            <w:r w:rsidRPr="00782AF6">
              <w:t xml:space="preserve"> </w:t>
            </w:r>
          </w:p>
          <w:p w:rsidR="00004938" w:rsidRPr="00782AF6" w:rsidRDefault="00004938" w:rsidP="00004938">
            <w:r w:rsidRPr="00782AF6">
              <w:t xml:space="preserve">Kontaktpersona: Jānis Vītols, tālr. +371 2 9487760, </w:t>
            </w:r>
          </w:p>
          <w:p w:rsidR="00004938" w:rsidRPr="00782AF6" w:rsidRDefault="00004938" w:rsidP="00004938"/>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3</w:t>
            </w:r>
          </w:p>
        </w:tc>
        <w:tc>
          <w:tcPr>
            <w:tcW w:w="2064" w:type="dxa"/>
            <w:shd w:val="clear" w:color="auto" w:fill="auto"/>
          </w:tcPr>
          <w:p w:rsidR="00004938" w:rsidRPr="00782AF6" w:rsidRDefault="00004938" w:rsidP="00004938">
            <w:pPr>
              <w:rPr>
                <w:lang w:eastAsia="lv-LV"/>
              </w:rPr>
            </w:pPr>
            <w:r w:rsidRPr="00782AF6">
              <w:rPr>
                <w:lang w:eastAsia="lv-LV"/>
              </w:rPr>
              <w:t>Būvniecības veids</w:t>
            </w:r>
          </w:p>
        </w:tc>
        <w:tc>
          <w:tcPr>
            <w:tcW w:w="6610" w:type="dxa"/>
            <w:shd w:val="clear" w:color="auto" w:fill="auto"/>
          </w:tcPr>
          <w:p w:rsidR="00004938" w:rsidRPr="00782AF6" w:rsidRDefault="00004938" w:rsidP="00004938">
            <w:pPr>
              <w:spacing w:after="240"/>
              <w:rPr>
                <w:lang w:eastAsia="lv-LV"/>
              </w:rPr>
            </w:pPr>
            <w:r w:rsidRPr="00782AF6">
              <w:rPr>
                <w:lang w:eastAsia="lv-LV"/>
              </w:rPr>
              <w:t>Vienkāršota fasādes atjaunošana/ telpu vienkāršota atjaunošana</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4</w:t>
            </w:r>
          </w:p>
        </w:tc>
        <w:tc>
          <w:tcPr>
            <w:tcW w:w="2064" w:type="dxa"/>
            <w:shd w:val="clear" w:color="auto" w:fill="auto"/>
          </w:tcPr>
          <w:p w:rsidR="00004938" w:rsidRPr="00782AF6" w:rsidRDefault="00004938" w:rsidP="00004938">
            <w:pPr>
              <w:rPr>
                <w:lang w:eastAsia="lv-LV"/>
              </w:rPr>
            </w:pPr>
            <w:r w:rsidRPr="00782AF6">
              <w:rPr>
                <w:lang w:eastAsia="lv-LV"/>
              </w:rPr>
              <w:t>Projektēšanas stadijas</w:t>
            </w:r>
          </w:p>
        </w:tc>
        <w:tc>
          <w:tcPr>
            <w:tcW w:w="6610" w:type="dxa"/>
            <w:shd w:val="clear" w:color="auto" w:fill="auto"/>
          </w:tcPr>
          <w:p w:rsidR="00004938" w:rsidRPr="00782AF6" w:rsidRDefault="00004938" w:rsidP="00004938">
            <w:pPr>
              <w:spacing w:after="240"/>
              <w:jc w:val="both"/>
              <w:rPr>
                <w:lang w:eastAsia="lv-LV"/>
              </w:rPr>
            </w:pPr>
            <w:r w:rsidRPr="00782AF6">
              <w:rPr>
                <w:lang w:eastAsia="lv-LV"/>
              </w:rPr>
              <w:t xml:space="preserve">Atbilstoši MK noteikumu 02.09.2014 Nr.529 “Ēku būvnoteikumi” 2.4. daļai </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5</w:t>
            </w:r>
          </w:p>
        </w:tc>
        <w:tc>
          <w:tcPr>
            <w:tcW w:w="2064" w:type="dxa"/>
            <w:shd w:val="clear" w:color="auto" w:fill="auto"/>
          </w:tcPr>
          <w:p w:rsidR="00004938" w:rsidRPr="00782AF6" w:rsidRDefault="00004938" w:rsidP="00004938">
            <w:pPr>
              <w:rPr>
                <w:lang w:eastAsia="lv-LV"/>
              </w:rPr>
            </w:pPr>
            <w:r w:rsidRPr="00782AF6">
              <w:rPr>
                <w:lang w:eastAsia="lv-LV"/>
              </w:rPr>
              <w:t>Vispārīgā informācija</w:t>
            </w:r>
          </w:p>
        </w:tc>
        <w:tc>
          <w:tcPr>
            <w:tcW w:w="6610" w:type="dxa"/>
            <w:shd w:val="clear" w:color="auto" w:fill="auto"/>
          </w:tcPr>
          <w:p w:rsidR="00004938" w:rsidRPr="00782AF6" w:rsidRDefault="00004938" w:rsidP="00004938">
            <w:pPr>
              <w:jc w:val="both"/>
              <w:rPr>
                <w:lang w:eastAsia="lv-LV"/>
              </w:rPr>
            </w:pPr>
            <w:r w:rsidRPr="00782AF6">
              <w:rPr>
                <w:lang w:eastAsia="lv-LV"/>
              </w:rPr>
              <w:t>Telpu funkcijas netiek mainītas.</w:t>
            </w:r>
          </w:p>
          <w:p w:rsidR="00004938" w:rsidRPr="00782AF6" w:rsidRDefault="00004938" w:rsidP="00004938">
            <w:pPr>
              <w:jc w:val="both"/>
              <w:rPr>
                <w:lang w:eastAsia="lv-LV"/>
              </w:rPr>
            </w:pPr>
            <w:r w:rsidRPr="00782AF6">
              <w:rPr>
                <w:lang w:eastAsia="lv-LV"/>
              </w:rPr>
              <w:t>Ēkas fasādes sienu siltināšana veidojot ventilējamo fasādi.</w:t>
            </w:r>
          </w:p>
          <w:p w:rsidR="00004938" w:rsidRPr="00782AF6" w:rsidRDefault="00004938" w:rsidP="00004938">
            <w:pPr>
              <w:jc w:val="both"/>
              <w:rPr>
                <w:lang w:eastAsia="lv-LV"/>
              </w:rPr>
            </w:pPr>
            <w:r w:rsidRPr="00782AF6">
              <w:rPr>
                <w:lang w:eastAsia="lv-LV"/>
              </w:rPr>
              <w:t xml:space="preserve">Ēkas </w:t>
            </w:r>
            <w:r w:rsidRPr="00782AF6">
              <w:rPr>
                <w:color w:val="000000"/>
              </w:rPr>
              <w:t>Pažobeles grīdas siltināšana ar beramo siltumizolācijas materiālu</w:t>
            </w:r>
            <w:r w:rsidRPr="00782AF6">
              <w:rPr>
                <w:lang w:eastAsia="lv-LV"/>
              </w:rPr>
              <w:t xml:space="preserve"> piektā stāva līmenī </w:t>
            </w:r>
            <w:r w:rsidRPr="00782AF6">
              <w:t>saskaņā ar energoaudita pārskatu.</w:t>
            </w:r>
          </w:p>
          <w:p w:rsidR="00004938" w:rsidRPr="00782AF6" w:rsidRDefault="00004938" w:rsidP="00004938">
            <w:pPr>
              <w:jc w:val="both"/>
              <w:rPr>
                <w:lang w:eastAsia="lv-LV"/>
              </w:rPr>
            </w:pPr>
            <w:r w:rsidRPr="00782AF6">
              <w:rPr>
                <w:lang w:eastAsia="lv-LV"/>
              </w:rPr>
              <w:t>Ēkas nokalpojušo PVC  logu nomaiņa ar divu vai trīs stiklu paketes logiem ņemot vērā energoaudita pārskatā norādīto.</w:t>
            </w:r>
          </w:p>
          <w:p w:rsidR="00004938" w:rsidRPr="00782AF6" w:rsidRDefault="00004938" w:rsidP="00004938">
            <w:pPr>
              <w:jc w:val="both"/>
              <w:rPr>
                <w:lang w:eastAsia="lv-LV"/>
              </w:rPr>
            </w:pPr>
            <w:r w:rsidRPr="00782AF6">
              <w:rPr>
                <w:lang w:eastAsia="lv-LV"/>
              </w:rPr>
              <w:t>Apkures sistēmas rekonstrukcija</w:t>
            </w:r>
            <w:r w:rsidRPr="00782AF6">
              <w:t xml:space="preserve"> saskaņā ar energoaudita pārskatu</w:t>
            </w:r>
            <w:r w:rsidRPr="00782AF6">
              <w:rPr>
                <w:lang w:eastAsia="lv-LV"/>
              </w:rPr>
              <w:t>.</w:t>
            </w:r>
          </w:p>
          <w:p w:rsidR="00004938" w:rsidRPr="00782AF6" w:rsidRDefault="00004938" w:rsidP="00004938">
            <w:pPr>
              <w:spacing w:before="60"/>
              <w:jc w:val="both"/>
              <w:rPr>
                <w:bCs/>
              </w:rPr>
            </w:pPr>
            <w:r w:rsidRPr="00782AF6">
              <w:t>Projektēšanas gaitā kopīgi ar pasūtītāju izvērtēt paredzētos darbu apjomus.</w:t>
            </w:r>
            <w:r w:rsidRPr="00782AF6">
              <w:rPr>
                <w:bCs/>
              </w:rPr>
              <w:t xml:space="preserve"> </w:t>
            </w:r>
          </w:p>
          <w:p w:rsidR="00004938" w:rsidRPr="00782AF6" w:rsidRDefault="00004938" w:rsidP="00004938">
            <w:pPr>
              <w:spacing w:before="120" w:after="240"/>
              <w:jc w:val="both"/>
              <w:rPr>
                <w:lang w:eastAsia="lv-LV"/>
              </w:rPr>
            </w:pPr>
            <w:r w:rsidRPr="00782AF6">
              <w:rPr>
                <w:bCs/>
              </w:rPr>
              <w:t>Ja projekta laikā būs nepieciešama būvprojekta ekspertīze, to nodrošina Pasūtītājs.</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6</w:t>
            </w:r>
          </w:p>
        </w:tc>
        <w:tc>
          <w:tcPr>
            <w:tcW w:w="2064" w:type="dxa"/>
            <w:shd w:val="clear" w:color="auto" w:fill="auto"/>
          </w:tcPr>
          <w:p w:rsidR="00004938" w:rsidRPr="00782AF6" w:rsidRDefault="00004938" w:rsidP="00004938">
            <w:pPr>
              <w:rPr>
                <w:lang w:eastAsia="lv-LV"/>
              </w:rPr>
            </w:pPr>
            <w:r w:rsidRPr="00782AF6">
              <w:rPr>
                <w:lang w:eastAsia="lv-LV"/>
              </w:rPr>
              <w:t>Projektēšanas uzdevuma apraksts</w:t>
            </w:r>
          </w:p>
        </w:tc>
        <w:tc>
          <w:tcPr>
            <w:tcW w:w="6610" w:type="dxa"/>
            <w:shd w:val="clear" w:color="auto" w:fill="auto"/>
          </w:tcPr>
          <w:p w:rsidR="00382194" w:rsidRPr="00382194" w:rsidRDefault="00382194" w:rsidP="003C1266">
            <w:pPr>
              <w:jc w:val="both"/>
              <w:rPr>
                <w:lang w:eastAsia="lv-LV"/>
              </w:rPr>
            </w:pPr>
            <w:r w:rsidRPr="00E63F11">
              <w:t xml:space="preserve">Būvprojekta izstrādes mērķis ir ēkas atjaunošana un energoefektivitātes paaugstināšana atbilstoši </w:t>
            </w:r>
            <w:r w:rsidRPr="00E63F11">
              <w:rPr>
                <w:lang w:eastAsia="lv-LV"/>
              </w:rPr>
              <w:t xml:space="preserve">2016. gada 9. augusta </w:t>
            </w:r>
            <w:r w:rsidRPr="00E63F11">
              <w:rPr>
                <w:bCs/>
                <w:lang w:eastAsia="lv-LV"/>
              </w:rPr>
              <w:t>Ministru kabineta noteikumi Nr. 534</w:t>
            </w:r>
            <w:r w:rsidRPr="00E63F11">
              <w:rPr>
                <w:lang w:eastAsia="lv-LV"/>
              </w:rPr>
              <w:t xml:space="preserve"> </w:t>
            </w:r>
            <w:r w:rsidRPr="00E63F11">
              <w:rPr>
                <w:bCs/>
                <w:lang w:eastAsia="lv-LV"/>
              </w:rPr>
              <w:t>Darbības programmas "Izaugsme un nodarbinātība" 4.2.1. specifiskā atbalsta mērķa "Veicināt energoefektivitātes paaugstināšanu valsts un dzīvojamās ēkās" 4.2.1.2. pasākuma "Veicināt energoefektivitātes paaugstināšanu valsts ēkās"</w:t>
            </w:r>
            <w:r w:rsidRPr="00E63F11">
              <w:rPr>
                <w:rStyle w:val="Strong"/>
                <w:b w:val="0"/>
              </w:rPr>
              <w:t xml:space="preserve"> īstenošanas noteikumi” prasībām.</w:t>
            </w:r>
          </w:p>
          <w:p w:rsidR="00382194" w:rsidRDefault="00382194" w:rsidP="003C1266">
            <w:pPr>
              <w:jc w:val="both"/>
              <w:rPr>
                <w:lang w:eastAsia="lv-LV"/>
              </w:rPr>
            </w:pPr>
          </w:p>
          <w:p w:rsidR="003C1266" w:rsidRPr="003C1266" w:rsidRDefault="003C1266" w:rsidP="003C1266">
            <w:pPr>
              <w:jc w:val="both"/>
              <w:rPr>
                <w:lang w:eastAsia="lv-LV"/>
              </w:rPr>
            </w:pPr>
            <w:r w:rsidRPr="003C1266">
              <w:rPr>
                <w:lang w:eastAsia="lv-LV"/>
              </w:rPr>
              <w:t>Projektēšanas gaitā izvērtēt esošo inženierkomunikāciju tehnisko stāvokli un paredzēt nepieciešamos atjaunošanas darbus, ja tīklu tehniskais stāvoklis neatbilst būvnormatīvos noteiktajām prasībām.</w:t>
            </w:r>
          </w:p>
          <w:p w:rsidR="00004938" w:rsidRPr="00782AF6" w:rsidRDefault="003C1266" w:rsidP="008D15ED">
            <w:pPr>
              <w:spacing w:before="120" w:after="240"/>
              <w:jc w:val="both"/>
              <w:rPr>
                <w:color w:val="FF0000"/>
                <w:lang w:eastAsia="lv-LV"/>
              </w:rPr>
            </w:pPr>
            <w:r w:rsidRPr="002E4F2E">
              <w:rPr>
                <w:bCs/>
              </w:rPr>
              <w:t>Projekta ietvaros nodrošināt atjaunojamo norobežojošo konstrukciju siltumtehnisko un ugunsdrošības parametru atbilstību normatīvo aktu prasībām</w:t>
            </w:r>
            <w:r w:rsidR="000D32DA" w:rsidRPr="002E4F2E">
              <w:rPr>
                <w:bCs/>
              </w:rPr>
              <w:t xml:space="preserve"> un energoaudita pārskatā norādītiem </w:t>
            </w:r>
            <w:r w:rsidR="000D32DA" w:rsidRPr="002E4F2E">
              <w:rPr>
                <w:bCs/>
              </w:rPr>
              <w:lastRenderedPageBreak/>
              <w:t>pasākumiem</w:t>
            </w:r>
            <w:r w:rsidR="008D15ED" w:rsidRPr="002E4F2E">
              <w:rPr>
                <w:bCs/>
              </w:rPr>
              <w:t xml:space="preserve"> un sasniedzamiem energoefektivitātes rādītājiem</w:t>
            </w:r>
            <w:r w:rsidR="000D32DA" w:rsidRPr="002E4F2E">
              <w:rPr>
                <w:bCs/>
              </w:rPr>
              <w:t>,</w:t>
            </w:r>
            <w:r w:rsidRPr="002E4F2E">
              <w:rPr>
                <w:bCs/>
              </w:rPr>
              <w:t xml:space="preserve"> projektam pievienot atjaunojamo norobežojošo konstrukciju energoefektivitātes aprēķinus.</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lastRenderedPageBreak/>
              <w:t>7</w:t>
            </w:r>
          </w:p>
        </w:tc>
        <w:tc>
          <w:tcPr>
            <w:tcW w:w="2064" w:type="dxa"/>
            <w:shd w:val="clear" w:color="auto" w:fill="auto"/>
          </w:tcPr>
          <w:p w:rsidR="00004938" w:rsidRPr="00782AF6" w:rsidRDefault="00004938" w:rsidP="00004938">
            <w:pPr>
              <w:rPr>
                <w:lang w:eastAsia="lv-LV"/>
              </w:rPr>
            </w:pPr>
            <w:r w:rsidRPr="00782AF6">
              <w:rPr>
                <w:lang w:eastAsia="lv-LV"/>
              </w:rPr>
              <w:t>Pielikumi</w:t>
            </w:r>
          </w:p>
        </w:tc>
        <w:tc>
          <w:tcPr>
            <w:tcW w:w="6610" w:type="dxa"/>
            <w:shd w:val="clear" w:color="auto" w:fill="auto"/>
          </w:tcPr>
          <w:p w:rsidR="00004938" w:rsidRPr="00782AF6" w:rsidRDefault="00004938" w:rsidP="00F120CD">
            <w:pPr>
              <w:numPr>
                <w:ilvl w:val="0"/>
                <w:numId w:val="33"/>
              </w:numPr>
              <w:jc w:val="both"/>
              <w:rPr>
                <w:lang w:eastAsia="lv-LV"/>
              </w:rPr>
            </w:pPr>
            <w:r w:rsidRPr="00782AF6">
              <w:rPr>
                <w:lang w:eastAsia="lv-LV"/>
              </w:rPr>
              <w:t>Ēkas kadastrālās uzmērīšanas lietas kopija;</w:t>
            </w:r>
          </w:p>
          <w:p w:rsidR="00004938" w:rsidRPr="00782AF6" w:rsidRDefault="00004938" w:rsidP="00F120CD">
            <w:pPr>
              <w:numPr>
                <w:ilvl w:val="0"/>
                <w:numId w:val="33"/>
              </w:numPr>
              <w:spacing w:after="240"/>
              <w:jc w:val="both"/>
              <w:rPr>
                <w:lang w:eastAsia="lv-LV"/>
              </w:rPr>
            </w:pPr>
            <w:r w:rsidRPr="00782AF6">
              <w:rPr>
                <w:lang w:eastAsia="lv-LV"/>
              </w:rPr>
              <w:t>Energoaudita pārskats.</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8</w:t>
            </w:r>
          </w:p>
        </w:tc>
        <w:tc>
          <w:tcPr>
            <w:tcW w:w="2064" w:type="dxa"/>
            <w:shd w:val="clear" w:color="auto" w:fill="auto"/>
          </w:tcPr>
          <w:p w:rsidR="00004938" w:rsidRPr="00782AF6" w:rsidRDefault="00004938" w:rsidP="00004938">
            <w:pPr>
              <w:rPr>
                <w:lang w:eastAsia="lv-LV"/>
              </w:rPr>
            </w:pPr>
            <w:r w:rsidRPr="00782AF6">
              <w:rPr>
                <w:lang w:eastAsia="lv-LV"/>
              </w:rPr>
              <w:t>Projekta dokumentācijas saturs un forma</w:t>
            </w:r>
          </w:p>
        </w:tc>
        <w:tc>
          <w:tcPr>
            <w:tcW w:w="6610" w:type="dxa"/>
            <w:shd w:val="clear" w:color="auto" w:fill="auto"/>
          </w:tcPr>
          <w:p w:rsidR="00004938" w:rsidRPr="00782AF6" w:rsidRDefault="00004938" w:rsidP="003835BB">
            <w:pPr>
              <w:jc w:val="both"/>
              <w:rPr>
                <w:lang w:eastAsia="lv-LV"/>
              </w:rPr>
            </w:pPr>
            <w:r w:rsidRPr="00782AF6">
              <w:rPr>
                <w:lang w:eastAsia="lv-LV"/>
              </w:rPr>
              <w:t xml:space="preserve">Projekta dokumentāciju izstrādāt atbilstoši 19.08.2014 MK noteikumu Nr.500”Vispārīgie būvnoteikumi” un  MK noteikumu 02.09.2014 Nr.529 “Ēku būvnoteikumi” prasībām. </w:t>
            </w:r>
          </w:p>
          <w:p w:rsidR="00004938" w:rsidRPr="00782AF6" w:rsidRDefault="00004938" w:rsidP="003835BB">
            <w:pPr>
              <w:jc w:val="both"/>
              <w:rPr>
                <w:b/>
                <w:lang w:eastAsia="lv-LV"/>
              </w:rPr>
            </w:pPr>
            <w:r w:rsidRPr="00782AF6">
              <w:rPr>
                <w:lang w:eastAsia="lv-LV"/>
              </w:rPr>
              <w:t xml:space="preserve">Tajā iekļaut </w:t>
            </w:r>
            <w:r w:rsidRPr="00782AF6">
              <w:rPr>
                <w:b/>
                <w:lang w:eastAsia="lv-LV"/>
              </w:rPr>
              <w:t xml:space="preserve"> Ekonomikas daļu:</w:t>
            </w:r>
          </w:p>
          <w:p w:rsidR="00004938" w:rsidRPr="00782AF6" w:rsidRDefault="00004938" w:rsidP="00E12663">
            <w:pPr>
              <w:numPr>
                <w:ilvl w:val="1"/>
                <w:numId w:val="34"/>
              </w:numPr>
              <w:ind w:left="719" w:hanging="312"/>
              <w:jc w:val="both"/>
              <w:rPr>
                <w:lang w:eastAsia="lv-LV"/>
              </w:rPr>
            </w:pPr>
            <w:r w:rsidRPr="00782AF6">
              <w:rPr>
                <w:lang w:eastAsia="lv-LV"/>
              </w:rPr>
              <w:t>Materiālu un izstrādājumu kopsavilkumu;</w:t>
            </w:r>
          </w:p>
          <w:p w:rsidR="00004938" w:rsidRPr="00782AF6" w:rsidRDefault="00004938" w:rsidP="00E12663">
            <w:pPr>
              <w:numPr>
                <w:ilvl w:val="1"/>
                <w:numId w:val="34"/>
              </w:numPr>
              <w:ind w:left="719" w:hanging="312"/>
              <w:jc w:val="both"/>
              <w:rPr>
                <w:lang w:eastAsia="lv-LV"/>
              </w:rPr>
            </w:pPr>
            <w:r w:rsidRPr="00782AF6">
              <w:rPr>
                <w:lang w:eastAsia="lv-LV"/>
              </w:rPr>
              <w:t>Būvdarbu apjomu sarakstu (konsolidētus);</w:t>
            </w:r>
          </w:p>
          <w:p w:rsidR="00004938" w:rsidRPr="00782AF6" w:rsidRDefault="00004938" w:rsidP="00E12663">
            <w:pPr>
              <w:numPr>
                <w:ilvl w:val="1"/>
                <w:numId w:val="34"/>
              </w:numPr>
              <w:ind w:left="719" w:hanging="312"/>
              <w:jc w:val="both"/>
              <w:rPr>
                <w:lang w:eastAsia="lv-LV"/>
              </w:rPr>
            </w:pPr>
            <w:r w:rsidRPr="00782AF6">
              <w:rPr>
                <w:lang w:eastAsia="lv-LV"/>
              </w:rPr>
              <w:t xml:space="preserve">Izmaksu aprēķinu </w:t>
            </w:r>
            <w:r w:rsidRPr="00782AF6">
              <w:t>(noformējot atbilstoši 30.06.2015 MK noteikumu Nr.330 „Noteikumi par Latvijas būvnormatīvu LBN 501-06 „Būvizmaksu noteikšanas kārtība” prasībām)</w:t>
            </w:r>
            <w:r w:rsidRPr="00782AF6">
              <w:rPr>
                <w:lang w:eastAsia="lv-LV"/>
              </w:rPr>
              <w:t>.</w:t>
            </w:r>
          </w:p>
          <w:p w:rsidR="00004938" w:rsidRPr="00782AF6" w:rsidRDefault="00004938" w:rsidP="003835BB">
            <w:pPr>
              <w:spacing w:before="120"/>
              <w:jc w:val="both"/>
              <w:rPr>
                <w:lang w:eastAsia="lv-LV"/>
              </w:rPr>
            </w:pPr>
            <w:r w:rsidRPr="00782AF6">
              <w:rPr>
                <w:lang w:eastAsia="lv-LV"/>
              </w:rPr>
              <w:t>Projekta dokumentācijai jāatbilst būvniecību regulējošo normatīvo aktu prasībām.</w:t>
            </w:r>
          </w:p>
          <w:p w:rsidR="00004938" w:rsidRPr="00782AF6" w:rsidRDefault="00004938" w:rsidP="003835BB">
            <w:pPr>
              <w:jc w:val="both"/>
              <w:rPr>
                <w:lang w:eastAsia="lv-LV"/>
              </w:rPr>
            </w:pPr>
            <w:r w:rsidRPr="00782AF6">
              <w:rPr>
                <w:lang w:eastAsia="lv-LV"/>
              </w:rPr>
              <w:t xml:space="preserve">Projekta dokumentācija jāizstrādā 4 (četros) eksemplāros, no tiem </w:t>
            </w:r>
          </w:p>
          <w:p w:rsidR="00004938" w:rsidRDefault="00004938" w:rsidP="003835BB">
            <w:pPr>
              <w:spacing w:after="240"/>
              <w:jc w:val="both"/>
              <w:rPr>
                <w:lang w:eastAsia="lv-LV"/>
              </w:rPr>
            </w:pPr>
            <w:r w:rsidRPr="00782AF6">
              <w:rPr>
                <w:lang w:eastAsia="lv-LV"/>
              </w:rPr>
              <w:t>2 (diviem) eksemplāriem ir pievienojams datu nesējs, kurā elektroniskā formā ir viss sējuma saturs. Visu projekta sējumu saglabāt PDF formātā. Ekonomiskās daļas tabulu dokumentiem jābūt pievienotām arī XLS formāta failā.</w:t>
            </w:r>
          </w:p>
          <w:p w:rsidR="00E12663" w:rsidRPr="00782AF6" w:rsidRDefault="00E12663" w:rsidP="00CD0A29">
            <w:pPr>
              <w:spacing w:after="240"/>
              <w:jc w:val="both"/>
              <w:rPr>
                <w:lang w:eastAsia="lv-LV"/>
              </w:rPr>
            </w:pPr>
            <w:r w:rsidRPr="00E12663">
              <w:rPr>
                <w:lang w:eastAsia="lv-LV"/>
              </w:rPr>
              <w:t>Nosakot būvizmaksas, ievēro 2016. gada 9. augusta Ministru kabineta noteikumi Nr. 534 Darbības programmas "Izaugsme un nodarbinātība" 4.2.1. specifiskā atbalsta mērķa "Veicināt energoefektivitātes paaugstināšanu valsts un dzīvojamās ēkās" 4.2.1.2. pasākuma "Veicināt energoefektivitātes paaugstināšanu valsts ēkās" īstenošanas noteikumi” prasības</w:t>
            </w:r>
            <w:r w:rsidR="00CD0A29">
              <w:rPr>
                <w:lang w:eastAsia="lv-LV"/>
              </w:rPr>
              <w:t xml:space="preserve">, </w:t>
            </w:r>
            <w:r w:rsidR="00CD0A29" w:rsidRPr="00E63F11">
              <w:rPr>
                <w:lang w:eastAsia="lv-LV"/>
              </w:rPr>
              <w:t>kā arī kopējo finansējumu būvprojekta realizēšanai ne vairāk kā EUR 550 000 (kopā ar PVN).</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9</w:t>
            </w:r>
          </w:p>
        </w:tc>
        <w:tc>
          <w:tcPr>
            <w:tcW w:w="2064" w:type="dxa"/>
            <w:shd w:val="clear" w:color="auto" w:fill="auto"/>
          </w:tcPr>
          <w:p w:rsidR="00004938" w:rsidRPr="00782AF6" w:rsidRDefault="00004938" w:rsidP="00004938">
            <w:pPr>
              <w:rPr>
                <w:lang w:eastAsia="lv-LV"/>
              </w:rPr>
            </w:pPr>
            <w:r w:rsidRPr="00782AF6">
              <w:rPr>
                <w:lang w:eastAsia="lv-LV"/>
              </w:rPr>
              <w:t>Nepieciešamie tehniskie noteikumi</w:t>
            </w:r>
          </w:p>
        </w:tc>
        <w:tc>
          <w:tcPr>
            <w:tcW w:w="6610" w:type="dxa"/>
            <w:shd w:val="clear" w:color="auto" w:fill="auto"/>
            <w:vAlign w:val="center"/>
          </w:tcPr>
          <w:p w:rsidR="00004938" w:rsidRPr="00782AF6" w:rsidRDefault="00004938" w:rsidP="003835BB">
            <w:pPr>
              <w:jc w:val="both"/>
              <w:rPr>
                <w:bCs/>
              </w:rPr>
            </w:pPr>
            <w:r w:rsidRPr="00782AF6">
              <w:rPr>
                <w:bCs/>
              </w:rPr>
              <w:t>Saskaņā ar būvniecību regulējošo normatīvo aktu prasībām.</w:t>
            </w:r>
          </w:p>
        </w:tc>
      </w:tr>
      <w:tr w:rsidR="00004938" w:rsidRPr="00782AF6" w:rsidTr="00004938">
        <w:tc>
          <w:tcPr>
            <w:tcW w:w="540" w:type="dxa"/>
            <w:shd w:val="clear" w:color="auto" w:fill="auto"/>
            <w:vAlign w:val="center"/>
          </w:tcPr>
          <w:p w:rsidR="00004938" w:rsidRPr="00782AF6" w:rsidRDefault="00004938" w:rsidP="00004938">
            <w:pPr>
              <w:jc w:val="center"/>
              <w:rPr>
                <w:lang w:eastAsia="lv-LV"/>
              </w:rPr>
            </w:pPr>
            <w:r w:rsidRPr="00782AF6">
              <w:rPr>
                <w:lang w:eastAsia="lv-LV"/>
              </w:rPr>
              <w:t>10</w:t>
            </w:r>
          </w:p>
        </w:tc>
        <w:tc>
          <w:tcPr>
            <w:tcW w:w="2064" w:type="dxa"/>
            <w:shd w:val="clear" w:color="auto" w:fill="auto"/>
          </w:tcPr>
          <w:p w:rsidR="00004938" w:rsidRPr="00782AF6" w:rsidRDefault="00004938" w:rsidP="00004938">
            <w:pPr>
              <w:rPr>
                <w:lang w:eastAsia="lv-LV"/>
              </w:rPr>
            </w:pPr>
            <w:r w:rsidRPr="00782AF6">
              <w:rPr>
                <w:lang w:eastAsia="lv-LV"/>
              </w:rPr>
              <w:t>Saskaņojumi un akcepts būvniecības iecerei</w:t>
            </w:r>
          </w:p>
        </w:tc>
        <w:tc>
          <w:tcPr>
            <w:tcW w:w="6610" w:type="dxa"/>
            <w:shd w:val="clear" w:color="auto" w:fill="auto"/>
          </w:tcPr>
          <w:p w:rsidR="00004938" w:rsidRPr="00782AF6" w:rsidRDefault="00004938" w:rsidP="003835BB">
            <w:pPr>
              <w:jc w:val="both"/>
              <w:rPr>
                <w:bCs/>
              </w:rPr>
            </w:pPr>
            <w:r w:rsidRPr="00782AF6">
              <w:rPr>
                <w:lang w:eastAsia="lv-LV"/>
              </w:rPr>
              <w:t xml:space="preserve">Projekta dokumentācija un Apliecinājuma karte, pirms iesniegšanas Būvvaldē, jāsaskaņo ar Pasūtītāju. </w:t>
            </w:r>
          </w:p>
          <w:p w:rsidR="00004938" w:rsidRPr="00782AF6" w:rsidRDefault="00004938" w:rsidP="003835BB">
            <w:pPr>
              <w:jc w:val="both"/>
              <w:rPr>
                <w:lang w:eastAsia="lv-LV"/>
              </w:rPr>
            </w:pPr>
          </w:p>
          <w:p w:rsidR="00004938" w:rsidRPr="00782AF6" w:rsidRDefault="00004938" w:rsidP="003835BB">
            <w:pPr>
              <w:jc w:val="both"/>
              <w:rPr>
                <w:lang w:eastAsia="lv-LV"/>
              </w:rPr>
            </w:pPr>
            <w:r w:rsidRPr="00782AF6">
              <w:rPr>
                <w:lang w:eastAsia="lv-LV"/>
              </w:rPr>
              <w:t xml:space="preserve">Projektētājam jāsaskaņo projekta dokumentācija Latvijas likumdošanā paredzētajā kārtībā un ar tām institūcijām un inženiertehniskajiem dienestiem, kuri izdevuši tehniskos noteikumus vai kuru tīklus paredzēts šķērsot, pārvietot vai plānoti būvdarbi to aizsargjoslās. </w:t>
            </w:r>
          </w:p>
          <w:p w:rsidR="00004938" w:rsidRPr="00782AF6" w:rsidRDefault="00004938" w:rsidP="003835BB">
            <w:pPr>
              <w:spacing w:before="120"/>
              <w:jc w:val="both"/>
              <w:rPr>
                <w:lang w:eastAsia="lv-LV"/>
              </w:rPr>
            </w:pPr>
            <w:r w:rsidRPr="00782AF6">
              <w:rPr>
                <w:bCs/>
              </w:rPr>
              <w:t xml:space="preserve">Izpildītājam nodot Pasūtītājam pilnu projekta dokumentāciju </w:t>
            </w:r>
            <w:r w:rsidR="003835BB" w:rsidRPr="00782AF6">
              <w:rPr>
                <w:bCs/>
              </w:rPr>
              <w:t>ekspertīzes veikšanai (ja attieksies).</w:t>
            </w:r>
            <w:r w:rsidRPr="00782AF6">
              <w:rPr>
                <w:bCs/>
              </w:rPr>
              <w:t xml:space="preserve"> </w:t>
            </w:r>
          </w:p>
          <w:p w:rsidR="00004938" w:rsidRPr="00782AF6" w:rsidRDefault="00004938" w:rsidP="003835BB">
            <w:pPr>
              <w:spacing w:before="120" w:after="240"/>
              <w:jc w:val="both"/>
              <w:rPr>
                <w:lang w:eastAsia="lv-LV"/>
              </w:rPr>
            </w:pPr>
            <w:r w:rsidRPr="00782AF6">
              <w:rPr>
                <w:bCs/>
              </w:rPr>
              <w:t>Pēc visu nepieciešamo saskaņojumu saņemšanas un pozitīva būvprojekta ekspertīzes atzinuma saņemšanas tehnisko projektu iesniegt Rīgas pilsētas  būvvaldē akceptēšanai</w:t>
            </w:r>
            <w:r w:rsidR="003835BB" w:rsidRPr="00782AF6">
              <w:rPr>
                <w:bCs/>
              </w:rPr>
              <w:t xml:space="preserve"> (ja attieksies).</w:t>
            </w:r>
          </w:p>
        </w:tc>
      </w:tr>
      <w:tr w:rsidR="003D59DD" w:rsidRPr="00782AF6" w:rsidTr="00004938">
        <w:tc>
          <w:tcPr>
            <w:tcW w:w="540" w:type="dxa"/>
            <w:shd w:val="clear" w:color="auto" w:fill="auto"/>
            <w:vAlign w:val="center"/>
          </w:tcPr>
          <w:p w:rsidR="003D59DD" w:rsidRPr="00782AF6" w:rsidRDefault="003D59DD" w:rsidP="00004938">
            <w:pPr>
              <w:jc w:val="center"/>
              <w:rPr>
                <w:lang w:eastAsia="lv-LV"/>
              </w:rPr>
            </w:pPr>
            <w:r>
              <w:rPr>
                <w:lang w:eastAsia="lv-LV"/>
              </w:rPr>
              <w:lastRenderedPageBreak/>
              <w:t>11</w:t>
            </w:r>
          </w:p>
        </w:tc>
        <w:tc>
          <w:tcPr>
            <w:tcW w:w="2064" w:type="dxa"/>
            <w:shd w:val="clear" w:color="auto" w:fill="auto"/>
          </w:tcPr>
          <w:p w:rsidR="003D59DD" w:rsidRPr="00782AF6" w:rsidRDefault="00CD0A29" w:rsidP="00004938">
            <w:pPr>
              <w:rPr>
                <w:lang w:eastAsia="lv-LV"/>
              </w:rPr>
            </w:pPr>
            <w:r>
              <w:rPr>
                <w:lang w:eastAsia="lv-LV"/>
              </w:rPr>
              <w:t>Autoruzraudzība</w:t>
            </w:r>
          </w:p>
        </w:tc>
        <w:tc>
          <w:tcPr>
            <w:tcW w:w="6610" w:type="dxa"/>
            <w:shd w:val="clear" w:color="auto" w:fill="auto"/>
          </w:tcPr>
          <w:p w:rsidR="00CD0A29" w:rsidRDefault="00CD0A29" w:rsidP="00E63F11">
            <w:pPr>
              <w:spacing w:after="240"/>
              <w:jc w:val="both"/>
              <w:rPr>
                <w:lang w:eastAsia="lv-LV"/>
              </w:rPr>
            </w:pPr>
            <w:r>
              <w:rPr>
                <w:lang w:eastAsia="lv-LV"/>
              </w:rPr>
              <w:t xml:space="preserve">1. Autoruzraudzība veicama visā būvniecības procesa laikā saskaņā ar normatīvo aktu prasībām un noslēgto līgumu. Būvniecības procesa laikā jāgarantē autoruzrauga darbs būvobjektā ne retāk kā vienu reizi nedēļā. Autoruzraudzības laikā autoruzraudzības kārtībā bez papildus samaksas novēršamas konstatētās projekta dokumentācijas nepilnības un kļūdas un izstrādājami nepieciešamie papildus rasējumi. </w:t>
            </w:r>
          </w:p>
          <w:p w:rsidR="003D59DD" w:rsidRDefault="00CD0A29" w:rsidP="00E63F11">
            <w:pPr>
              <w:spacing w:after="240"/>
              <w:jc w:val="both"/>
              <w:rPr>
                <w:lang w:eastAsia="lv-LV"/>
              </w:rPr>
            </w:pPr>
            <w:r>
              <w:rPr>
                <w:lang w:eastAsia="lv-LV"/>
              </w:rPr>
              <w:t>2. VARAM patur tiesības tehniskās dokumentācijas izstrādes laikā pieprasīt veikt izmaiņas tehniskās dokumentācijas risinājumos ietverto apdares materiālu krāsu toņos vai tekstūrā.</w:t>
            </w:r>
          </w:p>
          <w:p w:rsidR="00CD0A29" w:rsidRDefault="00CD0A29" w:rsidP="00E63F11">
            <w:pPr>
              <w:pStyle w:val="ListParagraph"/>
              <w:suppressAutoHyphens/>
              <w:spacing w:after="240"/>
              <w:ind w:left="0"/>
              <w:contextualSpacing w:val="0"/>
              <w:jc w:val="both"/>
              <w:rPr>
                <w:lang w:val="lv-LV"/>
              </w:rPr>
            </w:pPr>
            <w:r>
              <w:rPr>
                <w:lang w:eastAsia="lv-LV"/>
              </w:rPr>
              <w:t xml:space="preserve">3. </w:t>
            </w:r>
            <w:r w:rsidRPr="00F469D3">
              <w:rPr>
                <w:lang w:val="lv-LV"/>
              </w:rPr>
              <w:t>Autoruzraudzības līgums tiks noslēgts pēc iepirkuma procedūras veikšanas būvuzņēmēja izvēlei un būvdarbu līguma noslēgšanas</w:t>
            </w:r>
            <w:r>
              <w:rPr>
                <w:lang w:val="lv-LV"/>
              </w:rPr>
              <w:t>.</w:t>
            </w:r>
          </w:p>
          <w:p w:rsidR="00CD0A29" w:rsidRPr="004E174B" w:rsidRDefault="00CD0A29" w:rsidP="00E63F11">
            <w:pPr>
              <w:pStyle w:val="ListParagraph"/>
              <w:suppressAutoHyphens/>
              <w:spacing w:after="240"/>
              <w:ind w:left="0"/>
              <w:contextualSpacing w:val="0"/>
              <w:jc w:val="both"/>
              <w:rPr>
                <w:lang w:val="lv-LV"/>
              </w:rPr>
            </w:pPr>
            <w:r>
              <w:rPr>
                <w:lang w:eastAsia="lv-LV"/>
              </w:rPr>
              <w:t xml:space="preserve">4. </w:t>
            </w:r>
            <w:r w:rsidRPr="004E174B">
              <w:rPr>
                <w:lang w:val="lv-LV"/>
              </w:rPr>
              <w:t xml:space="preserve">Veicot autoruzraudzību ņemt vērā Ministru kabineta noteikumus </w:t>
            </w:r>
            <w:r w:rsidRPr="00C32AA5">
              <w:rPr>
                <w:lang w:val="lv-LV"/>
              </w:rPr>
              <w:t>2014.</w:t>
            </w:r>
            <w:r>
              <w:rPr>
                <w:lang w:val="lv-LV"/>
              </w:rPr>
              <w:t> gada</w:t>
            </w:r>
            <w:r w:rsidRPr="00C32AA5">
              <w:rPr>
                <w:lang w:val="lv-LV"/>
              </w:rPr>
              <w:t xml:space="preserve"> 19.</w:t>
            </w:r>
            <w:r>
              <w:rPr>
                <w:lang w:val="lv-LV"/>
              </w:rPr>
              <w:t xml:space="preserve"> septembra noteikumus </w:t>
            </w:r>
            <w:r w:rsidRPr="002B48C8">
              <w:rPr>
                <w:lang w:val="lv-LV"/>
              </w:rPr>
              <w:t>Nr.</w:t>
            </w:r>
            <w:r>
              <w:rPr>
                <w:lang w:val="lv-LV"/>
              </w:rPr>
              <w:t> </w:t>
            </w:r>
            <w:r w:rsidRPr="004E174B">
              <w:rPr>
                <w:lang w:val="lv-LV"/>
              </w:rPr>
              <w:t xml:space="preserve">500 “Vispārīgie būvnoteikumi” un noslēgto līgumu par autoruzraudzību. </w:t>
            </w:r>
          </w:p>
          <w:p w:rsidR="00CD0A29" w:rsidRPr="004E174B" w:rsidRDefault="00CD0A29" w:rsidP="00E63F11">
            <w:pPr>
              <w:spacing w:after="240"/>
              <w:jc w:val="both"/>
              <w:rPr>
                <w:b/>
                <w:bCs/>
              </w:rPr>
            </w:pPr>
            <w:r>
              <w:rPr>
                <w:lang w:eastAsia="lv-LV"/>
              </w:rPr>
              <w:t xml:space="preserve">5. </w:t>
            </w:r>
            <w:r w:rsidRPr="004E174B">
              <w:t>Autoruzraudzības līguma summā jābūt ietvertām visām izmaksām, kas nepieciešamas autoruzraudzības veikšanai visā būvdarbu veikšanas laikā</w:t>
            </w:r>
            <w:r>
              <w:t>,</w:t>
            </w:r>
            <w:r w:rsidRPr="004E174B">
              <w:t xml:space="preserve"> un tā netiks palielināta, ja tiks pagarināts būvdarbu veikšanas termiņš.</w:t>
            </w:r>
          </w:p>
          <w:p w:rsidR="00CD0A29" w:rsidRPr="00D266FA" w:rsidRDefault="00CD0A29" w:rsidP="00E63F11">
            <w:pPr>
              <w:suppressAutoHyphens/>
              <w:spacing w:after="240"/>
              <w:jc w:val="both"/>
            </w:pPr>
            <w:r>
              <w:rPr>
                <w:lang w:eastAsia="lv-LV"/>
              </w:rPr>
              <w:t xml:space="preserve">6. </w:t>
            </w:r>
            <w:r w:rsidRPr="00D266FA">
              <w:t xml:space="preserve">Par būvprojektā paredzēto būvdarbu uzsākšanu Pasūtītājs rakstiski paziņo Projektētājam vismaz 5 (piecas) darba dienas pirms būvdarbu uzsākšanas. </w:t>
            </w:r>
          </w:p>
          <w:p w:rsidR="00CD0A29" w:rsidRPr="00782AF6" w:rsidRDefault="00CD0A29" w:rsidP="00CD0A29">
            <w:pPr>
              <w:jc w:val="both"/>
              <w:rPr>
                <w:lang w:eastAsia="lv-LV"/>
              </w:rPr>
            </w:pPr>
            <w:r w:rsidRPr="00D266FA">
              <w:t>Projektētājs apņemas veikt autoruzraudzību no būvprojektā paredzēto būvdarbu uzsākšanas dienas līdz objekta pieņemšanai ekspluatācijā un būvdarbu pilnīgai pabeigšanai, ko apliecina attiecīgs starp pasūtītāju un būvdarbu veicēju parakstīts akts.</w:t>
            </w:r>
          </w:p>
        </w:tc>
      </w:tr>
    </w:tbl>
    <w:p w:rsidR="00004938" w:rsidRPr="00782AF6" w:rsidRDefault="00004938" w:rsidP="00004938">
      <w:pPr>
        <w:ind w:right="282"/>
      </w:pPr>
    </w:p>
    <w:p w:rsidR="00004938" w:rsidRPr="00782AF6" w:rsidRDefault="00004938" w:rsidP="00004938">
      <w:pPr>
        <w:ind w:right="282"/>
      </w:pPr>
      <w:r w:rsidRPr="00782AF6">
        <w:t>Tehniskajā projektā jāparedz sekojošus būvdarbus: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tblGrid>
      <w:tr w:rsidR="00004938" w:rsidRPr="00782AF6" w:rsidTr="002D5EA8">
        <w:tc>
          <w:tcPr>
            <w:tcW w:w="9520" w:type="dxa"/>
            <w:shd w:val="clear" w:color="auto" w:fill="BFBFBF"/>
          </w:tcPr>
          <w:p w:rsidR="00004938" w:rsidRPr="00782AF6" w:rsidRDefault="00004938" w:rsidP="00004938">
            <w:pPr>
              <w:ind w:right="282"/>
              <w:rPr>
                <w:b/>
              </w:rPr>
            </w:pPr>
            <w:r w:rsidRPr="00782AF6">
              <w:rPr>
                <w:b/>
              </w:rPr>
              <w:t>I Pārsegumi</w:t>
            </w:r>
          </w:p>
        </w:tc>
      </w:tr>
      <w:tr w:rsidR="00004938" w:rsidRPr="00782AF6" w:rsidTr="002D5EA8">
        <w:tc>
          <w:tcPr>
            <w:tcW w:w="9520" w:type="dxa"/>
            <w:shd w:val="clear" w:color="auto" w:fill="auto"/>
          </w:tcPr>
          <w:p w:rsidR="00004938" w:rsidRPr="00782AF6" w:rsidRDefault="007D1F08" w:rsidP="00F120CD">
            <w:pPr>
              <w:numPr>
                <w:ilvl w:val="0"/>
                <w:numId w:val="22"/>
              </w:numPr>
              <w:suppressAutoHyphens/>
              <w:autoSpaceDN w:val="0"/>
              <w:spacing w:line="276" w:lineRule="auto"/>
              <w:ind w:left="0" w:right="282"/>
              <w:jc w:val="both"/>
              <w:textAlignment w:val="baseline"/>
              <w:rPr>
                <w:color w:val="000000"/>
              </w:rPr>
            </w:pPr>
            <w:r w:rsidRPr="00782AF6">
              <w:rPr>
                <w:color w:val="000000"/>
              </w:rPr>
              <w:fldChar w:fldCharType="begin">
                <w:ffData>
                  <w:name w:val="Check3"/>
                  <w:enabled/>
                  <w:calcOnExit/>
                  <w:checkBox>
                    <w:sizeAuto/>
                    <w:default w:val="1"/>
                  </w:checkBox>
                </w:ffData>
              </w:fldChar>
            </w:r>
            <w:bookmarkStart w:id="54" w:name="Check3"/>
            <w:r w:rsidR="00004938" w:rsidRPr="00782AF6">
              <w:rPr>
                <w:color w:val="000000"/>
              </w:rPr>
              <w:instrText xml:space="preserve"> FORMCHECKBOX </w:instrText>
            </w:r>
            <w:r>
              <w:rPr>
                <w:color w:val="000000"/>
              </w:rPr>
            </w:r>
            <w:r>
              <w:rPr>
                <w:color w:val="000000"/>
              </w:rPr>
              <w:fldChar w:fldCharType="separate"/>
            </w:r>
            <w:r w:rsidRPr="00782AF6">
              <w:rPr>
                <w:color w:val="000000"/>
              </w:rPr>
              <w:fldChar w:fldCharType="end"/>
            </w:r>
            <w:bookmarkEnd w:id="54"/>
            <w:r w:rsidR="00004938" w:rsidRPr="00782AF6">
              <w:rPr>
                <w:color w:val="000000"/>
              </w:rPr>
              <w:t xml:space="preserve"> Pagraba pārseguma siltināšana </w:t>
            </w:r>
            <w:r w:rsidR="00004938" w:rsidRPr="003C1266">
              <w:rPr>
                <w:color w:val="000000"/>
              </w:rPr>
              <w:t>saskaņā ar EAP,  (2.stāva</w:t>
            </w:r>
            <w:r w:rsidR="00004938" w:rsidRPr="00782AF6">
              <w:rPr>
                <w:color w:val="000000"/>
              </w:rPr>
              <w:t xml:space="preserve"> grīdas, pagraba pārseguma un 1. stāva pārsegums siltināšana ar siltumizolācijas materiālu (λD≤0,036 W/(mK)) 100mm biezumā.</w:t>
            </w:r>
            <w:r w:rsidR="00004938" w:rsidRPr="00782AF6">
              <w:rPr>
                <w:color w:val="000000"/>
                <w:sz w:val="20"/>
                <w:szCs w:val="20"/>
              </w:rPr>
              <w:t xml:space="preserve"> </w:t>
            </w:r>
          </w:p>
        </w:tc>
      </w:tr>
      <w:tr w:rsidR="00004938" w:rsidRPr="00782AF6" w:rsidTr="002D5EA8">
        <w:tc>
          <w:tcPr>
            <w:tcW w:w="9520" w:type="dxa"/>
            <w:shd w:val="clear" w:color="auto" w:fill="auto"/>
          </w:tcPr>
          <w:p w:rsidR="00004938" w:rsidRPr="00782AF6" w:rsidRDefault="007D1F08" w:rsidP="00782AF6">
            <w:pPr>
              <w:ind w:right="282"/>
              <w:jc w:val="both"/>
              <w:rPr>
                <w:color w:val="000000"/>
              </w:rPr>
            </w:pPr>
            <w:r w:rsidRPr="00782AF6">
              <w:rPr>
                <w:color w:val="000000"/>
              </w:rPr>
              <w:fldChar w:fldCharType="begin">
                <w:ffData>
                  <w:name w:val="Check53"/>
                  <w:enabled/>
                  <w:calcOnExit w:val="0"/>
                  <w:checkBox>
                    <w:sizeAuto/>
                    <w:default w:val="1"/>
                  </w:checkBox>
                </w:ffData>
              </w:fldChar>
            </w:r>
            <w:bookmarkStart w:id="55" w:name="Check53"/>
            <w:r w:rsidR="00004938" w:rsidRPr="00782AF6">
              <w:rPr>
                <w:color w:val="000000"/>
              </w:rPr>
              <w:instrText xml:space="preserve"> FORMCHECKBOX </w:instrText>
            </w:r>
            <w:r>
              <w:rPr>
                <w:color w:val="000000"/>
              </w:rPr>
            </w:r>
            <w:r>
              <w:rPr>
                <w:color w:val="000000"/>
              </w:rPr>
              <w:fldChar w:fldCharType="separate"/>
            </w:r>
            <w:r w:rsidRPr="00782AF6">
              <w:rPr>
                <w:color w:val="000000"/>
              </w:rPr>
              <w:fldChar w:fldCharType="end"/>
            </w:r>
            <w:bookmarkEnd w:id="55"/>
            <w:r w:rsidR="00004938" w:rsidRPr="00782AF6">
              <w:rPr>
                <w:color w:val="000000"/>
              </w:rPr>
              <w:t xml:space="preserve"> Pažobeles grīdas siltināšana ar beramo siltumizolācijas materiālu λD</w:t>
            </w:r>
            <w:r w:rsidR="006D4B45">
              <w:rPr>
                <w:color w:val="000000"/>
              </w:rPr>
              <w:t>≤0,039 W/(mK) 300mm biezumā. (5.</w:t>
            </w:r>
            <w:r w:rsidR="00004938" w:rsidRPr="00782AF6">
              <w:rPr>
                <w:color w:val="000000"/>
              </w:rPr>
              <w:t xml:space="preserve">stāva pažobeles) saskaņā ar EAP </w:t>
            </w:r>
          </w:p>
        </w:tc>
      </w:tr>
      <w:tr w:rsidR="00004938" w:rsidRPr="00782AF6" w:rsidTr="002D5EA8">
        <w:tc>
          <w:tcPr>
            <w:tcW w:w="9520" w:type="dxa"/>
            <w:shd w:val="clear" w:color="auto" w:fill="BFBFBF"/>
          </w:tcPr>
          <w:p w:rsidR="00004938" w:rsidRPr="00782AF6" w:rsidRDefault="00004938" w:rsidP="00F120CD">
            <w:pPr>
              <w:numPr>
                <w:ilvl w:val="0"/>
                <w:numId w:val="24"/>
              </w:numPr>
              <w:suppressAutoHyphens/>
              <w:autoSpaceDN w:val="0"/>
              <w:spacing w:line="276" w:lineRule="auto"/>
              <w:ind w:left="0" w:right="282"/>
              <w:jc w:val="both"/>
              <w:textAlignment w:val="baseline"/>
            </w:pPr>
            <w:r w:rsidRPr="00782AF6">
              <w:rPr>
                <w:b/>
              </w:rPr>
              <w:t xml:space="preserve">II Ārsienas </w:t>
            </w:r>
          </w:p>
          <w:p w:rsidR="00004938" w:rsidRPr="00782AF6" w:rsidRDefault="00004938" w:rsidP="00F120CD">
            <w:pPr>
              <w:numPr>
                <w:ilvl w:val="0"/>
                <w:numId w:val="24"/>
              </w:numPr>
              <w:suppressAutoHyphens/>
              <w:autoSpaceDN w:val="0"/>
              <w:spacing w:line="276" w:lineRule="auto"/>
              <w:ind w:left="0" w:right="282"/>
              <w:jc w:val="both"/>
              <w:textAlignment w:val="baseline"/>
            </w:pPr>
          </w:p>
        </w:tc>
      </w:tr>
      <w:tr w:rsidR="00004938" w:rsidRPr="00782AF6" w:rsidTr="002D5EA8">
        <w:trPr>
          <w:trHeight w:val="1446"/>
        </w:trPr>
        <w:tc>
          <w:tcPr>
            <w:tcW w:w="9520" w:type="dxa"/>
            <w:shd w:val="clear" w:color="auto" w:fill="auto"/>
          </w:tcPr>
          <w:p w:rsidR="00004938" w:rsidRPr="00782AF6" w:rsidRDefault="007D1F08" w:rsidP="00F120CD">
            <w:pPr>
              <w:numPr>
                <w:ilvl w:val="0"/>
                <w:numId w:val="24"/>
              </w:numPr>
              <w:suppressAutoHyphens/>
              <w:autoSpaceDN w:val="0"/>
              <w:spacing w:line="276" w:lineRule="auto"/>
              <w:ind w:left="0" w:right="282"/>
              <w:jc w:val="both"/>
              <w:textAlignment w:val="baseline"/>
            </w:pPr>
            <w:r w:rsidRPr="00782AF6">
              <w:fldChar w:fldCharType="begin">
                <w:ffData>
                  <w:name w:val="Check105"/>
                  <w:enabled/>
                  <w:calcOnExit w:val="0"/>
                  <w:checkBox>
                    <w:sizeAuto/>
                    <w:default w:val="1"/>
                  </w:checkBox>
                </w:ffData>
              </w:fldChar>
            </w:r>
            <w:bookmarkStart w:id="56" w:name="Check105"/>
            <w:r w:rsidR="00004938" w:rsidRPr="00782AF6">
              <w:instrText xml:space="preserve"> FORMCHECKBOX </w:instrText>
            </w:r>
            <w:r>
              <w:fldChar w:fldCharType="separate"/>
            </w:r>
            <w:r w:rsidRPr="00782AF6">
              <w:fldChar w:fldCharType="end"/>
            </w:r>
            <w:bookmarkEnd w:id="56"/>
            <w:r w:rsidR="00004938" w:rsidRPr="00782AF6">
              <w:t xml:space="preserve"> Gala siltināšana saskaņā ar EAP (</w:t>
            </w:r>
            <w:r w:rsidR="00004938" w:rsidRPr="00782AF6">
              <w:rPr>
                <w:color w:val="000000"/>
              </w:rPr>
              <w:t xml:space="preserve">Ārsienas (kas robežojās ar blakus ēku) siltināšana ar beramo siltumizolācijas materiālu. Pieberot starp ēkām  esošo tukšo zonu (λD≤0,039 W/(mK)) 150-300mm biezumā, vai cik tehniski iespējams. Jānodrošina lai siltinājums pasargāts no nokrišņiem.Izveidojot papildus jumta pārkari. </w:t>
            </w:r>
          </w:p>
          <w:p w:rsidR="00004938" w:rsidRPr="00782AF6" w:rsidRDefault="007D1F08" w:rsidP="00F120CD">
            <w:pPr>
              <w:numPr>
                <w:ilvl w:val="0"/>
                <w:numId w:val="24"/>
              </w:numPr>
              <w:suppressAutoHyphens/>
              <w:autoSpaceDN w:val="0"/>
              <w:spacing w:line="276" w:lineRule="auto"/>
              <w:ind w:left="0" w:right="282"/>
              <w:jc w:val="both"/>
              <w:textAlignment w:val="baseline"/>
            </w:pPr>
            <w:r w:rsidRPr="00782AF6">
              <w:fldChar w:fldCharType="begin">
                <w:ffData>
                  <w:name w:val="Check56"/>
                  <w:enabled/>
                  <w:calcOnExit w:val="0"/>
                  <w:checkBox>
                    <w:sizeAuto/>
                    <w:default w:val="1"/>
                  </w:checkBox>
                </w:ffData>
              </w:fldChar>
            </w:r>
            <w:bookmarkStart w:id="57" w:name="Check56"/>
            <w:r w:rsidR="00004938" w:rsidRPr="00782AF6">
              <w:instrText xml:space="preserve"> FORMCHECKBOX </w:instrText>
            </w:r>
            <w:r>
              <w:fldChar w:fldCharType="separate"/>
            </w:r>
            <w:r w:rsidRPr="00782AF6">
              <w:fldChar w:fldCharType="end"/>
            </w:r>
            <w:bookmarkEnd w:id="57"/>
            <w:r w:rsidR="00004938" w:rsidRPr="00782AF6">
              <w:t xml:space="preserve"> Fasādes sienu siltināšana saskaņā ar EAP (</w:t>
            </w:r>
            <w:r w:rsidR="00004938" w:rsidRPr="00782AF6">
              <w:rPr>
                <w:color w:val="000000"/>
              </w:rPr>
              <w:t xml:space="preserve">Ārsienu siltināšana ar siltumizolācijas materiālu (λD≤0,038 W/(mK)) 150mm biezumā. </w:t>
            </w:r>
          </w:p>
          <w:p w:rsidR="00004938" w:rsidRPr="00782AF6" w:rsidRDefault="007D1F08" w:rsidP="00F120CD">
            <w:pPr>
              <w:numPr>
                <w:ilvl w:val="0"/>
                <w:numId w:val="24"/>
              </w:numPr>
              <w:suppressAutoHyphens/>
              <w:autoSpaceDN w:val="0"/>
              <w:spacing w:line="276" w:lineRule="auto"/>
              <w:ind w:left="0" w:right="282"/>
              <w:jc w:val="both"/>
              <w:textAlignment w:val="baseline"/>
            </w:pPr>
            <w:r w:rsidRPr="00782AF6">
              <w:fldChar w:fldCharType="begin">
                <w:ffData>
                  <w:name w:val="Check8"/>
                  <w:enabled/>
                  <w:calcOnExit w:val="0"/>
                  <w:checkBox>
                    <w:sizeAuto/>
                    <w:default w:val="1"/>
                  </w:checkBox>
                </w:ffData>
              </w:fldChar>
            </w:r>
            <w:bookmarkStart w:id="58" w:name="Check8"/>
            <w:r w:rsidR="00004938" w:rsidRPr="00782AF6">
              <w:instrText xml:space="preserve"> FORMCHECKBOX </w:instrText>
            </w:r>
            <w:r>
              <w:fldChar w:fldCharType="separate"/>
            </w:r>
            <w:r w:rsidRPr="00782AF6">
              <w:fldChar w:fldCharType="end"/>
            </w:r>
            <w:bookmarkEnd w:id="58"/>
            <w:r w:rsidR="00004938" w:rsidRPr="00782AF6">
              <w:t xml:space="preserve"> Logu un durvju ailu siltināšana pa perimetru</w:t>
            </w:r>
          </w:p>
        </w:tc>
      </w:tr>
      <w:tr w:rsidR="00004938" w:rsidRPr="00782AF6" w:rsidTr="002D5EA8">
        <w:tc>
          <w:tcPr>
            <w:tcW w:w="9520" w:type="dxa"/>
            <w:shd w:val="clear" w:color="auto" w:fill="auto"/>
          </w:tcPr>
          <w:p w:rsidR="00004938" w:rsidRPr="00782AF6" w:rsidRDefault="007D1F08" w:rsidP="00782AF6">
            <w:pPr>
              <w:ind w:right="282"/>
              <w:jc w:val="both"/>
              <w:rPr>
                <w:color w:val="000000"/>
              </w:rPr>
            </w:pPr>
            <w:r w:rsidRPr="00782AF6">
              <w:lastRenderedPageBreak/>
              <w:fldChar w:fldCharType="begin">
                <w:ffData>
                  <w:name w:val="Check6"/>
                  <w:enabled/>
                  <w:calcOnExit w:val="0"/>
                  <w:checkBox>
                    <w:sizeAuto/>
                    <w:default w:val="1"/>
                  </w:checkBox>
                </w:ffData>
              </w:fldChar>
            </w:r>
            <w:bookmarkStart w:id="59" w:name="Check6"/>
            <w:r w:rsidR="00004938" w:rsidRPr="00782AF6">
              <w:instrText xml:space="preserve"> FORMCHECKBOX </w:instrText>
            </w:r>
            <w:r>
              <w:fldChar w:fldCharType="separate"/>
            </w:r>
            <w:r w:rsidRPr="00782AF6">
              <w:fldChar w:fldCharType="end"/>
            </w:r>
            <w:bookmarkEnd w:id="59"/>
            <w:r w:rsidR="00004938" w:rsidRPr="00782AF6">
              <w:t xml:space="preserve"> Cokola siltināšana saskaņā ar EAP ( </w:t>
            </w:r>
            <w:r w:rsidR="00004938" w:rsidRPr="00782AF6">
              <w:rPr>
                <w:color w:val="000000"/>
              </w:rPr>
              <w:t>Pamatu siltināšana ar putupolistirolu (XPS vai EPS150) 100mm biezumā (λD≤0,036W/(mK))</w:t>
            </w:r>
            <w:r w:rsidR="00004938" w:rsidRPr="00782AF6">
              <w:t xml:space="preserve"> </w:t>
            </w:r>
          </w:p>
          <w:p w:rsidR="00004938" w:rsidRPr="00782AF6" w:rsidRDefault="007D1F08" w:rsidP="00782AF6">
            <w:pPr>
              <w:ind w:right="282"/>
              <w:jc w:val="both"/>
              <w:rPr>
                <w:color w:val="000000"/>
              </w:rPr>
            </w:pPr>
            <w:r w:rsidRPr="00782AF6">
              <w:fldChar w:fldCharType="begin">
                <w:ffData>
                  <w:name w:val="Check57"/>
                  <w:enabled/>
                  <w:calcOnExit w:val="0"/>
                  <w:checkBox>
                    <w:sizeAuto/>
                    <w:default w:val="1"/>
                  </w:checkBox>
                </w:ffData>
              </w:fldChar>
            </w:r>
            <w:bookmarkStart w:id="60" w:name="Check57"/>
            <w:r w:rsidR="00004938" w:rsidRPr="00782AF6">
              <w:instrText xml:space="preserve"> FORMCHECKBOX </w:instrText>
            </w:r>
            <w:r>
              <w:fldChar w:fldCharType="separate"/>
            </w:r>
            <w:r w:rsidRPr="00782AF6">
              <w:fldChar w:fldCharType="end"/>
            </w:r>
            <w:bookmarkEnd w:id="60"/>
            <w:r w:rsidR="00004938" w:rsidRPr="00782AF6">
              <w:t xml:space="preserve"> Pamatu zem grunts siltināšana saskaņā ar EAP</w:t>
            </w:r>
          </w:p>
        </w:tc>
      </w:tr>
      <w:tr w:rsidR="00004938" w:rsidRPr="00782AF6" w:rsidTr="002D5EA8">
        <w:tc>
          <w:tcPr>
            <w:tcW w:w="9520" w:type="dxa"/>
            <w:shd w:val="clear" w:color="auto" w:fill="BFBFBF"/>
          </w:tcPr>
          <w:p w:rsidR="00004938" w:rsidRPr="00782AF6" w:rsidRDefault="00004938" w:rsidP="00004938">
            <w:pPr>
              <w:ind w:right="282"/>
            </w:pPr>
            <w:r w:rsidRPr="00782AF6">
              <w:rPr>
                <w:b/>
              </w:rPr>
              <w:t>III Logi, durvis, ailes</w:t>
            </w:r>
          </w:p>
        </w:tc>
      </w:tr>
      <w:tr w:rsidR="00004938" w:rsidRPr="00782AF6" w:rsidTr="002D5EA8">
        <w:tc>
          <w:tcPr>
            <w:tcW w:w="9520" w:type="dxa"/>
            <w:shd w:val="clear" w:color="auto" w:fill="auto"/>
          </w:tcPr>
          <w:p w:rsidR="00004938" w:rsidRPr="00782AF6" w:rsidRDefault="007D1F08" w:rsidP="00782AF6">
            <w:pPr>
              <w:ind w:right="282"/>
              <w:jc w:val="both"/>
            </w:pPr>
            <w:r w:rsidRPr="00782AF6">
              <w:fldChar w:fldCharType="begin">
                <w:ffData>
                  <w:name w:val="Check58"/>
                  <w:enabled/>
                  <w:calcOnExit w:val="0"/>
                  <w:checkBox>
                    <w:sizeAuto/>
                    <w:default w:val="1"/>
                  </w:checkBox>
                </w:ffData>
              </w:fldChar>
            </w:r>
            <w:bookmarkStart w:id="61" w:name="Check58"/>
            <w:r w:rsidR="00004938" w:rsidRPr="00782AF6">
              <w:instrText xml:space="preserve"> FORMCHECKBOX </w:instrText>
            </w:r>
            <w:r>
              <w:fldChar w:fldCharType="separate"/>
            </w:r>
            <w:r w:rsidRPr="00782AF6">
              <w:fldChar w:fldCharType="end"/>
            </w:r>
            <w:bookmarkEnd w:id="61"/>
            <w:r w:rsidR="00004938" w:rsidRPr="00782AF6">
              <w:t xml:space="preserve"> </w:t>
            </w:r>
            <w:r w:rsidR="00004938" w:rsidRPr="00782AF6">
              <w:rPr>
                <w:color w:val="000000"/>
              </w:rPr>
              <w:t xml:space="preserve">Veco jumta logu nomaiņa 5.stāvā pret jauniem  (Uw≤0,85W/m2K), </w:t>
            </w:r>
            <w:r w:rsidR="00004938" w:rsidRPr="00782AF6">
              <w:rPr>
                <w:b/>
                <w:color w:val="000000"/>
              </w:rPr>
              <w:t>Darbi: Logu demontāža, jaunu logu montāža, aiļu apdare, špaktelēšana, gruntēšana  un krāsošana</w:t>
            </w:r>
            <w:r w:rsidR="00004938" w:rsidRPr="00782AF6">
              <w:t xml:space="preserve"> </w:t>
            </w:r>
          </w:p>
          <w:p w:rsidR="00004938" w:rsidRPr="00782AF6" w:rsidRDefault="007D1F08" w:rsidP="00782AF6">
            <w:pPr>
              <w:ind w:right="282"/>
              <w:jc w:val="both"/>
            </w:pPr>
            <w:r w:rsidRPr="00782AF6">
              <w:fldChar w:fldCharType="begin">
                <w:ffData>
                  <w:name w:val="Check58"/>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w:t>
            </w:r>
            <w:r w:rsidR="00004938" w:rsidRPr="00782AF6">
              <w:rPr>
                <w:color w:val="000000"/>
              </w:rPr>
              <w:t xml:space="preserve">Nokalpojušo PVC logu nomaiņa uz jauniem A klases PVC logiem ar Uw≤ 1 W/m2K. </w:t>
            </w:r>
            <w:r w:rsidR="00004938" w:rsidRPr="00782AF6">
              <w:rPr>
                <w:b/>
                <w:color w:val="000000"/>
              </w:rPr>
              <w:t>Darbi: Logu demontāža, jaunu logu montāža, aiļu apdare, špaktelēšana, gruntēšana  un krāsošana. Apdare pabeigta, tai skaitā palodzes paplatinājums vai nomaiņa.</w:t>
            </w:r>
            <w:r w:rsidR="00004938" w:rsidRPr="00782AF6">
              <w:rPr>
                <w:color w:val="000000"/>
              </w:rPr>
              <w:t xml:space="preserve">  </w:t>
            </w:r>
          </w:p>
        </w:tc>
      </w:tr>
      <w:tr w:rsidR="00004938" w:rsidRPr="00782AF6" w:rsidTr="002D5EA8">
        <w:tc>
          <w:tcPr>
            <w:tcW w:w="9520" w:type="dxa"/>
            <w:shd w:val="clear" w:color="auto" w:fill="BFBFBF"/>
          </w:tcPr>
          <w:p w:rsidR="00004938" w:rsidRPr="00782AF6" w:rsidRDefault="002D5EA8" w:rsidP="00782AF6">
            <w:pPr>
              <w:ind w:right="282"/>
              <w:jc w:val="both"/>
            </w:pPr>
            <w:r>
              <w:rPr>
                <w:b/>
              </w:rPr>
              <w:t>I</w:t>
            </w:r>
            <w:r w:rsidR="00004938" w:rsidRPr="00782AF6">
              <w:rPr>
                <w:b/>
              </w:rPr>
              <w:t>V Ventilācijas sistēmas</w:t>
            </w:r>
          </w:p>
        </w:tc>
      </w:tr>
      <w:tr w:rsidR="00004938" w:rsidRPr="00782AF6" w:rsidTr="002D5EA8">
        <w:tc>
          <w:tcPr>
            <w:tcW w:w="9520" w:type="dxa"/>
            <w:shd w:val="clear" w:color="auto" w:fill="auto"/>
          </w:tcPr>
          <w:p w:rsidR="00004938" w:rsidRPr="00782AF6" w:rsidRDefault="007D1F08" w:rsidP="00782AF6">
            <w:pPr>
              <w:jc w:val="both"/>
            </w:pPr>
            <w:r w:rsidRPr="00782AF6">
              <w:fldChar w:fldCharType="begin">
                <w:ffData>
                  <w:name w:val="Check65"/>
                  <w:enabled/>
                  <w:calcOnExit w:val="0"/>
                  <w:checkBox>
                    <w:sizeAuto/>
                    <w:default w:val="1"/>
                  </w:checkBox>
                </w:ffData>
              </w:fldChar>
            </w:r>
            <w:bookmarkStart w:id="62" w:name="Check65"/>
            <w:r w:rsidR="00004938" w:rsidRPr="00782AF6">
              <w:instrText xml:space="preserve"> FORMCHECKBOX </w:instrText>
            </w:r>
            <w:r>
              <w:fldChar w:fldCharType="separate"/>
            </w:r>
            <w:r w:rsidRPr="00782AF6">
              <w:fldChar w:fldCharType="end"/>
            </w:r>
            <w:bookmarkEnd w:id="62"/>
            <w:r w:rsidR="006D4B45">
              <w:t xml:space="preserve"> </w:t>
            </w:r>
            <w:r w:rsidR="00004938" w:rsidRPr="00782AF6">
              <w:t>Veikt ventilācijas projekta izstrādi pēc iespējas maksimāli izmantojot esošās inženierkomunikācijas</w:t>
            </w:r>
          </w:p>
          <w:p w:rsidR="00004938" w:rsidRPr="00782AF6" w:rsidRDefault="007D1F08" w:rsidP="00782AF6">
            <w:pPr>
              <w:jc w:val="both"/>
            </w:pPr>
            <w:r w:rsidRPr="00782AF6">
              <w:fldChar w:fldCharType="begin">
                <w:ffData>
                  <w:name w:val="Check66"/>
                  <w:enabled/>
                  <w:calcOnExit w:val="0"/>
                  <w:checkBox>
                    <w:sizeAuto/>
                    <w:default w:val="1"/>
                  </w:checkBox>
                </w:ffData>
              </w:fldChar>
            </w:r>
            <w:bookmarkStart w:id="63" w:name="Check66"/>
            <w:r w:rsidR="00004938" w:rsidRPr="00782AF6">
              <w:instrText xml:space="preserve"> FORMCHECKBOX </w:instrText>
            </w:r>
            <w:r>
              <w:fldChar w:fldCharType="separate"/>
            </w:r>
            <w:r w:rsidRPr="00782AF6">
              <w:fldChar w:fldCharType="end"/>
            </w:r>
            <w:bookmarkEnd w:id="63"/>
            <w:r w:rsidR="00004938" w:rsidRPr="00782AF6">
              <w:t xml:space="preserve"> Apsekot esošo ventilācijas sistēmu, veikt ventilācijas sistēmas projektu izstrādi maksimāli izmantojot un saglabājot esošo ventilācijas sistēmu.</w:t>
            </w:r>
          </w:p>
          <w:p w:rsidR="00004938" w:rsidRPr="00782AF6" w:rsidRDefault="007D1F08" w:rsidP="00782AF6">
            <w:pPr>
              <w:pStyle w:val="NoSpacing"/>
              <w:jc w:val="both"/>
            </w:pPr>
            <w:r w:rsidRPr="00782AF6">
              <w:fldChar w:fldCharType="begin">
                <w:ffData>
                  <w:name w:val="Check67"/>
                  <w:enabled/>
                  <w:calcOnExit w:val="0"/>
                  <w:checkBox>
                    <w:sizeAuto/>
                    <w:default w:val="1"/>
                  </w:checkBox>
                </w:ffData>
              </w:fldChar>
            </w:r>
            <w:bookmarkStart w:id="64" w:name="Check67"/>
            <w:r w:rsidR="00004938" w:rsidRPr="00782AF6">
              <w:instrText xml:space="preserve"> FORMCHECKBOX </w:instrText>
            </w:r>
            <w:r>
              <w:fldChar w:fldCharType="separate"/>
            </w:r>
            <w:r w:rsidRPr="00782AF6">
              <w:fldChar w:fldCharType="end"/>
            </w:r>
            <w:bookmarkEnd w:id="64"/>
            <w:r w:rsidR="00004938" w:rsidRPr="00782AF6">
              <w:t xml:space="preserve"> Ventilācijas sistēmai jāparesz atsevišķi pievadi nosūcei un pieplūdei Kafejnīcai kura atrodas pagraba stāvā. </w:t>
            </w:r>
          </w:p>
          <w:p w:rsidR="00004938" w:rsidRPr="00782AF6" w:rsidRDefault="007D1F08" w:rsidP="00782AF6">
            <w:pPr>
              <w:pStyle w:val="NoSpacing"/>
              <w:jc w:val="both"/>
            </w:pPr>
            <w:r w:rsidRPr="00782AF6">
              <w:fldChar w:fldCharType="begin">
                <w:ffData>
                  <w:name w:val="Check31"/>
                  <w:enabled/>
                  <w:calcOnExit w:val="0"/>
                  <w:checkBox>
                    <w:sizeAuto/>
                    <w:default w:val="1"/>
                  </w:checkBox>
                </w:ffData>
              </w:fldChar>
            </w:r>
            <w:bookmarkStart w:id="65" w:name="Check31"/>
            <w:r w:rsidR="00004938" w:rsidRPr="00782AF6">
              <w:instrText xml:space="preserve"> FORMCHECKBOX </w:instrText>
            </w:r>
            <w:r>
              <w:fldChar w:fldCharType="separate"/>
            </w:r>
            <w:r w:rsidRPr="00782AF6">
              <w:fldChar w:fldCharType="end"/>
            </w:r>
            <w:bookmarkEnd w:id="65"/>
            <w:r w:rsidR="00004938" w:rsidRPr="00782AF6">
              <w:t xml:space="preserve"> Izmantot esošo ventilācijas iekārtu un rekuperātorus, nomainot to ventilātorus, rekuperātorus, vārstus, motorus, automātiku, filtrus, papildināt ar ūdens kalorīferiem piesildīšanai.</w:t>
            </w:r>
          </w:p>
          <w:p w:rsidR="00004938" w:rsidRPr="00782AF6" w:rsidRDefault="007D1F08" w:rsidP="00782AF6">
            <w:pPr>
              <w:jc w:val="both"/>
            </w:pPr>
            <w:r w:rsidRPr="00782AF6">
              <w:fldChar w:fldCharType="begin">
                <w:ffData>
                  <w:name w:val="Check32"/>
                  <w:enabled/>
                  <w:calcOnExit w:val="0"/>
                  <w:checkBox>
                    <w:sizeAuto/>
                    <w:default w:val="1"/>
                  </w:checkBox>
                </w:ffData>
              </w:fldChar>
            </w:r>
            <w:bookmarkStart w:id="66" w:name="Check32"/>
            <w:r w:rsidR="00004938" w:rsidRPr="00782AF6">
              <w:instrText xml:space="preserve"> FORMCHECKBOX </w:instrText>
            </w:r>
            <w:r>
              <w:fldChar w:fldCharType="separate"/>
            </w:r>
            <w:r w:rsidRPr="00782AF6">
              <w:fldChar w:fldCharType="end"/>
            </w:r>
            <w:bookmarkEnd w:id="66"/>
            <w:r w:rsidR="00004938" w:rsidRPr="00782AF6">
              <w:t xml:space="preserve"> Apvienot esošās ventilācijas sistēmas. </w:t>
            </w:r>
          </w:p>
        </w:tc>
      </w:tr>
      <w:tr w:rsidR="00004938" w:rsidRPr="00782AF6" w:rsidTr="002D5EA8">
        <w:tc>
          <w:tcPr>
            <w:tcW w:w="9520" w:type="dxa"/>
            <w:shd w:val="clear" w:color="auto" w:fill="BFBFBF"/>
          </w:tcPr>
          <w:p w:rsidR="00004938" w:rsidRPr="00782AF6" w:rsidRDefault="00004938" w:rsidP="002D5EA8">
            <w:pPr>
              <w:ind w:right="282"/>
              <w:jc w:val="both"/>
              <w:rPr>
                <w:b/>
              </w:rPr>
            </w:pPr>
            <w:r w:rsidRPr="00782AF6">
              <w:rPr>
                <w:b/>
              </w:rPr>
              <w:t>V Apkures sistēma</w:t>
            </w:r>
          </w:p>
        </w:tc>
      </w:tr>
      <w:tr w:rsidR="00004938" w:rsidRPr="00782AF6" w:rsidTr="002D5EA8">
        <w:tc>
          <w:tcPr>
            <w:tcW w:w="9520" w:type="dxa"/>
            <w:shd w:val="clear" w:color="auto" w:fill="auto"/>
          </w:tcPr>
          <w:p w:rsidR="00004938" w:rsidRPr="00782AF6" w:rsidRDefault="007D1F08" w:rsidP="00782AF6">
            <w:pPr>
              <w:jc w:val="both"/>
            </w:pPr>
            <w:r w:rsidRPr="00782AF6">
              <w:fldChar w:fldCharType="begin">
                <w:ffData>
                  <w:name w:val="Check65"/>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Veikt apkures un siltummezgla projekta izstrādi pēc iespējas maksimāli izmantojot esošās inženierkomunikācijas</w:t>
            </w:r>
          </w:p>
          <w:p w:rsidR="00004938" w:rsidRPr="00782AF6" w:rsidRDefault="007D1F08" w:rsidP="00782AF6">
            <w:pPr>
              <w:pStyle w:val="NoSpacing"/>
              <w:jc w:val="both"/>
            </w:pPr>
            <w:r w:rsidRPr="00782AF6">
              <w:fldChar w:fldCharType="begin">
                <w:ffData>
                  <w:name w:val="Check68"/>
                  <w:enabled/>
                  <w:calcOnExit w:val="0"/>
                  <w:checkBox>
                    <w:sizeAuto/>
                    <w:default w:val="1"/>
                  </w:checkBox>
                </w:ffData>
              </w:fldChar>
            </w:r>
            <w:bookmarkStart w:id="67" w:name="Check68"/>
            <w:r w:rsidR="00004938" w:rsidRPr="00782AF6">
              <w:instrText xml:space="preserve"> FORMCHECKBOX </w:instrText>
            </w:r>
            <w:r>
              <w:fldChar w:fldCharType="separate"/>
            </w:r>
            <w:r w:rsidRPr="00782AF6">
              <w:fldChar w:fldCharType="end"/>
            </w:r>
            <w:bookmarkEnd w:id="67"/>
            <w:r w:rsidR="00004938" w:rsidRPr="00782AF6">
              <w:t xml:space="preserve"> Veikt esošā siltummezgla uzlabojumus, jāpārbauda siltummaiņu, sūkņu, automātikas darbības uzlabošanas nepieciešamība, veikt projekta skaņošanu ar AS Rīgas siltums.</w:t>
            </w:r>
          </w:p>
          <w:p w:rsidR="00004938" w:rsidRPr="00782AF6" w:rsidRDefault="007D1F08" w:rsidP="00782AF6">
            <w:pPr>
              <w:jc w:val="both"/>
            </w:pPr>
            <w:r w:rsidRPr="00782AF6">
              <w:fldChar w:fldCharType="begin">
                <w:ffData>
                  <w:name w:val="Check69"/>
                  <w:enabled/>
                  <w:calcOnExit w:val="0"/>
                  <w:checkBox>
                    <w:sizeAuto/>
                    <w:default w:val="1"/>
                  </w:checkBox>
                </w:ffData>
              </w:fldChar>
            </w:r>
            <w:bookmarkStart w:id="68" w:name="Check69"/>
            <w:r w:rsidR="00004938" w:rsidRPr="00782AF6">
              <w:instrText xml:space="preserve"> FORMCHECKBOX </w:instrText>
            </w:r>
            <w:r>
              <w:fldChar w:fldCharType="separate"/>
            </w:r>
            <w:r w:rsidRPr="00782AF6">
              <w:fldChar w:fldCharType="end"/>
            </w:r>
            <w:bookmarkEnd w:id="68"/>
            <w:r w:rsidR="00004938" w:rsidRPr="00782AF6">
              <w:t xml:space="preserve"> Projektēt ēkas mansarda stāva apkures sistēmu.</w:t>
            </w:r>
          </w:p>
          <w:p w:rsidR="00004938" w:rsidRPr="00782AF6" w:rsidRDefault="007D1F08" w:rsidP="00782AF6">
            <w:pPr>
              <w:jc w:val="both"/>
            </w:pPr>
            <w:r w:rsidRPr="00782AF6">
              <w:fldChar w:fldCharType="begin">
                <w:ffData>
                  <w:name w:val="Check70"/>
                  <w:enabled/>
                  <w:calcOnExit w:val="0"/>
                  <w:checkBox>
                    <w:sizeAuto/>
                    <w:default w:val="1"/>
                  </w:checkBox>
                </w:ffData>
              </w:fldChar>
            </w:r>
            <w:bookmarkStart w:id="69" w:name="Check70"/>
            <w:r w:rsidR="00004938" w:rsidRPr="00782AF6">
              <w:instrText xml:space="preserve"> FORMCHECKBOX </w:instrText>
            </w:r>
            <w:r>
              <w:fldChar w:fldCharType="separate"/>
            </w:r>
            <w:r w:rsidRPr="00782AF6">
              <w:fldChar w:fldCharType="end"/>
            </w:r>
            <w:bookmarkEnd w:id="69"/>
            <w:r w:rsidR="00004938" w:rsidRPr="00782AF6">
              <w:t xml:space="preserve"> Esošai apkures sistēmai jāatjauno siltumizolācija, termostata vārsti, nepieciešamības gadījumā papildināt vai mainīt esošos sildķermeņus.</w:t>
            </w:r>
          </w:p>
          <w:p w:rsidR="00004938" w:rsidRPr="00782AF6" w:rsidRDefault="007D1F08" w:rsidP="00782AF6">
            <w:pPr>
              <w:ind w:right="282"/>
              <w:jc w:val="both"/>
            </w:pPr>
            <w:r w:rsidRPr="00782AF6">
              <w:fldChar w:fldCharType="begin">
                <w:ffData>
                  <w:name w:val="Check79"/>
                  <w:enabled/>
                  <w:calcOnExit w:val="0"/>
                  <w:checkBox>
                    <w:sizeAuto/>
                    <w:default w:val="1"/>
                  </w:checkBox>
                </w:ffData>
              </w:fldChar>
            </w:r>
            <w:bookmarkStart w:id="70" w:name="Check79"/>
            <w:r w:rsidR="00004938" w:rsidRPr="00782AF6">
              <w:instrText xml:space="preserve"> FORMCHECKBOX </w:instrText>
            </w:r>
            <w:r>
              <w:fldChar w:fldCharType="separate"/>
            </w:r>
            <w:r w:rsidRPr="00782AF6">
              <w:fldChar w:fldCharType="end"/>
            </w:r>
            <w:bookmarkEnd w:id="70"/>
            <w:r w:rsidR="00004938" w:rsidRPr="00782AF6">
              <w:t xml:space="preserve"> Sistēmas skalošana, balansēšana</w:t>
            </w:r>
          </w:p>
          <w:p w:rsidR="00004938" w:rsidRPr="00782AF6" w:rsidRDefault="00004938" w:rsidP="00782AF6">
            <w:pPr>
              <w:ind w:right="282"/>
              <w:jc w:val="both"/>
            </w:pPr>
          </w:p>
        </w:tc>
      </w:tr>
      <w:tr w:rsidR="00004938" w:rsidRPr="00782AF6" w:rsidTr="002D5EA8">
        <w:tc>
          <w:tcPr>
            <w:tcW w:w="9520" w:type="dxa"/>
            <w:shd w:val="clear" w:color="auto" w:fill="BFBFBF"/>
          </w:tcPr>
          <w:p w:rsidR="00004938" w:rsidRPr="00782AF6" w:rsidRDefault="002D5EA8" w:rsidP="00782AF6">
            <w:pPr>
              <w:ind w:right="282"/>
              <w:jc w:val="both"/>
              <w:rPr>
                <w:b/>
              </w:rPr>
            </w:pPr>
            <w:r>
              <w:rPr>
                <w:b/>
              </w:rPr>
              <w:t>V</w:t>
            </w:r>
            <w:r w:rsidR="00004938" w:rsidRPr="00782AF6">
              <w:rPr>
                <w:b/>
              </w:rPr>
              <w:t>I Lietusūdens kanalizācija</w:t>
            </w:r>
          </w:p>
        </w:tc>
      </w:tr>
      <w:tr w:rsidR="00004938" w:rsidRPr="00782AF6" w:rsidTr="002D5EA8">
        <w:tc>
          <w:tcPr>
            <w:tcW w:w="9520" w:type="dxa"/>
            <w:shd w:val="clear" w:color="auto" w:fill="auto"/>
          </w:tcPr>
          <w:p w:rsidR="00004938" w:rsidRPr="00782AF6" w:rsidRDefault="007D1F08" w:rsidP="00782AF6">
            <w:pPr>
              <w:ind w:right="282"/>
              <w:jc w:val="both"/>
              <w:rPr>
                <w:color w:val="000000"/>
              </w:rPr>
            </w:pPr>
            <w:r w:rsidRPr="00782AF6">
              <w:rPr>
                <w:color w:val="000000"/>
              </w:rPr>
              <w:fldChar w:fldCharType="begin">
                <w:ffData>
                  <w:name w:val="Check90"/>
                  <w:enabled/>
                  <w:calcOnExit w:val="0"/>
                  <w:checkBox>
                    <w:sizeAuto/>
                    <w:default w:val="1"/>
                  </w:checkBox>
                </w:ffData>
              </w:fldChar>
            </w:r>
            <w:bookmarkStart w:id="71" w:name="Check90"/>
            <w:r w:rsidR="00004938" w:rsidRPr="00782AF6">
              <w:rPr>
                <w:color w:val="000000"/>
              </w:rPr>
              <w:instrText xml:space="preserve"> FORMCHECKBOX </w:instrText>
            </w:r>
            <w:r>
              <w:rPr>
                <w:color w:val="000000"/>
              </w:rPr>
            </w:r>
            <w:r>
              <w:rPr>
                <w:color w:val="000000"/>
              </w:rPr>
              <w:fldChar w:fldCharType="separate"/>
            </w:r>
            <w:r w:rsidRPr="00782AF6">
              <w:rPr>
                <w:color w:val="000000"/>
              </w:rPr>
              <w:fldChar w:fldCharType="end"/>
            </w:r>
            <w:bookmarkEnd w:id="71"/>
            <w:r w:rsidR="00004938" w:rsidRPr="00782AF6">
              <w:rPr>
                <w:color w:val="000000"/>
              </w:rPr>
              <w:t xml:space="preserve"> Lietusūdens noteku atjaunošana pie fasādes</w:t>
            </w:r>
          </w:p>
        </w:tc>
      </w:tr>
      <w:tr w:rsidR="00004938" w:rsidRPr="00782AF6" w:rsidTr="002D5EA8">
        <w:trPr>
          <w:trHeight w:val="407"/>
        </w:trPr>
        <w:tc>
          <w:tcPr>
            <w:tcW w:w="9520" w:type="dxa"/>
            <w:shd w:val="clear" w:color="auto" w:fill="BFBFBF"/>
          </w:tcPr>
          <w:p w:rsidR="00004938" w:rsidRPr="00782AF6" w:rsidRDefault="002D5EA8" w:rsidP="00782AF6">
            <w:pPr>
              <w:ind w:right="282"/>
              <w:jc w:val="both"/>
              <w:rPr>
                <w:b/>
              </w:rPr>
            </w:pPr>
            <w:r>
              <w:rPr>
                <w:b/>
              </w:rPr>
              <w:t>V</w:t>
            </w:r>
            <w:r w:rsidRPr="00782AF6">
              <w:rPr>
                <w:b/>
              </w:rPr>
              <w:t>I</w:t>
            </w:r>
            <w:r>
              <w:rPr>
                <w:b/>
              </w:rPr>
              <w:t>I</w:t>
            </w:r>
            <w:r w:rsidR="00004938" w:rsidRPr="00782AF6">
              <w:rPr>
                <w:b/>
              </w:rPr>
              <w:t xml:space="preserve"> Elektroinstalācijas</w:t>
            </w:r>
          </w:p>
        </w:tc>
      </w:tr>
      <w:tr w:rsidR="00004938" w:rsidRPr="00782AF6" w:rsidTr="002D5EA8">
        <w:trPr>
          <w:trHeight w:val="1290"/>
        </w:trPr>
        <w:tc>
          <w:tcPr>
            <w:tcW w:w="9520" w:type="dxa"/>
            <w:shd w:val="clear" w:color="auto" w:fill="auto"/>
          </w:tcPr>
          <w:p w:rsidR="00004938" w:rsidRPr="00782AF6" w:rsidRDefault="007D1F08" w:rsidP="00782AF6">
            <w:pPr>
              <w:ind w:right="282"/>
              <w:jc w:val="both"/>
              <w:rPr>
                <w:color w:val="000000"/>
              </w:rPr>
            </w:pPr>
            <w:r w:rsidRPr="00782AF6">
              <w:rPr>
                <w:color w:val="000000"/>
              </w:rPr>
              <w:fldChar w:fldCharType="begin">
                <w:ffData>
                  <w:name w:val="Check47"/>
                  <w:enabled/>
                  <w:calcOnExit w:val="0"/>
                  <w:checkBox>
                    <w:sizeAuto/>
                    <w:default w:val="1"/>
                  </w:checkBox>
                </w:ffData>
              </w:fldChar>
            </w:r>
            <w:bookmarkStart w:id="72" w:name="Check47"/>
            <w:r w:rsidR="00004938" w:rsidRPr="00782AF6">
              <w:rPr>
                <w:color w:val="000000"/>
              </w:rPr>
              <w:instrText xml:space="preserve"> FORMCHECKBOX </w:instrText>
            </w:r>
            <w:r>
              <w:rPr>
                <w:color w:val="000000"/>
              </w:rPr>
            </w:r>
            <w:r>
              <w:rPr>
                <w:color w:val="000000"/>
              </w:rPr>
              <w:fldChar w:fldCharType="separate"/>
            </w:r>
            <w:r w:rsidRPr="00782AF6">
              <w:rPr>
                <w:color w:val="000000"/>
              </w:rPr>
              <w:fldChar w:fldCharType="end"/>
            </w:r>
            <w:bookmarkEnd w:id="72"/>
            <w:r w:rsidR="00004938" w:rsidRPr="00782AF6">
              <w:rPr>
                <w:color w:val="000000"/>
              </w:rPr>
              <w:t xml:space="preserve"> Zibensaizsardzības sistēmas atjaunošana (sakārtošana un nostiprināšana)</w:t>
            </w:r>
          </w:p>
          <w:p w:rsidR="00004938" w:rsidRPr="00782AF6" w:rsidRDefault="007D1F08" w:rsidP="00782AF6">
            <w:pPr>
              <w:ind w:right="282"/>
              <w:jc w:val="both"/>
            </w:pPr>
            <w:r w:rsidRPr="00782AF6">
              <w:rPr>
                <w:color w:val="000000"/>
              </w:rPr>
              <w:fldChar w:fldCharType="begin">
                <w:ffData>
                  <w:name w:val="Check94"/>
                  <w:enabled/>
                  <w:calcOnExit w:val="0"/>
                  <w:checkBox>
                    <w:sizeAuto/>
                    <w:default w:val="1"/>
                  </w:checkBox>
                </w:ffData>
              </w:fldChar>
            </w:r>
            <w:bookmarkStart w:id="73" w:name="Check94"/>
            <w:r w:rsidR="00004938" w:rsidRPr="00782AF6">
              <w:rPr>
                <w:color w:val="000000"/>
              </w:rPr>
              <w:instrText xml:space="preserve"> FORMCHECKBOX </w:instrText>
            </w:r>
            <w:r>
              <w:rPr>
                <w:color w:val="000000"/>
              </w:rPr>
            </w:r>
            <w:r>
              <w:rPr>
                <w:color w:val="000000"/>
              </w:rPr>
              <w:fldChar w:fldCharType="separate"/>
            </w:r>
            <w:r w:rsidRPr="00782AF6">
              <w:rPr>
                <w:color w:val="000000"/>
              </w:rPr>
              <w:fldChar w:fldCharType="end"/>
            </w:r>
            <w:bookmarkEnd w:id="73"/>
            <w:r w:rsidR="00004938" w:rsidRPr="00782AF6">
              <w:rPr>
                <w:color w:val="000000"/>
              </w:rPr>
              <w:t xml:space="preserve"> Zibensaizsardzība</w:t>
            </w:r>
            <w:r w:rsidR="00782AF6">
              <w:rPr>
                <w:color w:val="000000"/>
              </w:rPr>
              <w:t>s sistēmas ierīkošana (ja nav</w:t>
            </w:r>
            <w:r w:rsidR="00004938" w:rsidRPr="00782AF6">
              <w:rPr>
                <w:color w:val="000000"/>
              </w:rPr>
              <w:t>)</w:t>
            </w:r>
          </w:p>
        </w:tc>
      </w:tr>
      <w:tr w:rsidR="00004938" w:rsidRPr="00782AF6" w:rsidTr="002D5EA8">
        <w:trPr>
          <w:trHeight w:val="273"/>
        </w:trPr>
        <w:tc>
          <w:tcPr>
            <w:tcW w:w="9520" w:type="dxa"/>
            <w:shd w:val="clear" w:color="auto" w:fill="BFBFBF"/>
          </w:tcPr>
          <w:p w:rsidR="00004938" w:rsidRPr="00782AF6" w:rsidRDefault="002D5EA8" w:rsidP="00004938">
            <w:pPr>
              <w:ind w:right="282"/>
            </w:pPr>
            <w:r>
              <w:rPr>
                <w:b/>
              </w:rPr>
              <w:t>V</w:t>
            </w:r>
            <w:r w:rsidRPr="00782AF6">
              <w:rPr>
                <w:b/>
              </w:rPr>
              <w:t>I</w:t>
            </w:r>
            <w:r>
              <w:rPr>
                <w:b/>
              </w:rPr>
              <w:t>II</w:t>
            </w:r>
            <w:r w:rsidR="00004938" w:rsidRPr="00782AF6">
              <w:rPr>
                <w:b/>
              </w:rPr>
              <w:t xml:space="preserve"> Citi darbi</w:t>
            </w:r>
          </w:p>
        </w:tc>
      </w:tr>
      <w:tr w:rsidR="00004938" w:rsidRPr="00782AF6" w:rsidTr="002D5EA8">
        <w:trPr>
          <w:trHeight w:val="1778"/>
        </w:trPr>
        <w:tc>
          <w:tcPr>
            <w:tcW w:w="9520" w:type="dxa"/>
            <w:shd w:val="clear" w:color="auto" w:fill="auto"/>
          </w:tcPr>
          <w:p w:rsidR="00004938" w:rsidRPr="00782AF6" w:rsidRDefault="007D1F08" w:rsidP="00004938">
            <w:pPr>
              <w:pStyle w:val="NoSpacing"/>
            </w:pPr>
            <w:r w:rsidRPr="00782AF6">
              <w:fldChar w:fldCharType="begin">
                <w:ffData>
                  <w:name w:val="Check48"/>
                  <w:enabled/>
                  <w:calcOnExit w:val="0"/>
                  <w:checkBox>
                    <w:sizeAuto/>
                    <w:default w:val="1"/>
                  </w:checkBox>
                </w:ffData>
              </w:fldChar>
            </w:r>
            <w:bookmarkStart w:id="74" w:name="Check48"/>
            <w:r w:rsidR="00004938" w:rsidRPr="00782AF6">
              <w:instrText xml:space="preserve"> FORMCHECKBOX </w:instrText>
            </w:r>
            <w:r>
              <w:fldChar w:fldCharType="separate"/>
            </w:r>
            <w:r w:rsidRPr="00782AF6">
              <w:fldChar w:fldCharType="end"/>
            </w:r>
            <w:bookmarkEnd w:id="74"/>
            <w:r w:rsidR="00004938" w:rsidRPr="00782AF6">
              <w:t xml:space="preserve"> Mājas numurzīmes apgaismojuma atjaunošana</w:t>
            </w:r>
          </w:p>
          <w:p w:rsidR="00004938" w:rsidRPr="00782AF6" w:rsidRDefault="007D1F08" w:rsidP="00004938">
            <w:pPr>
              <w:pStyle w:val="NoSpacing"/>
            </w:pPr>
            <w:r w:rsidRPr="00782AF6">
              <w:fldChar w:fldCharType="begin">
                <w:ffData>
                  <w:name w:val="Check49"/>
                  <w:enabled/>
                  <w:calcOnExit w:val="0"/>
                  <w:checkBox>
                    <w:sizeAuto/>
                    <w:default w:val="1"/>
                  </w:checkBox>
                </w:ffData>
              </w:fldChar>
            </w:r>
            <w:bookmarkStart w:id="75" w:name="Check49"/>
            <w:r w:rsidR="00004938" w:rsidRPr="00782AF6">
              <w:instrText xml:space="preserve"> FORMCHECKBOX </w:instrText>
            </w:r>
            <w:r>
              <w:fldChar w:fldCharType="separate"/>
            </w:r>
            <w:r w:rsidRPr="00782AF6">
              <w:fldChar w:fldCharType="end"/>
            </w:r>
            <w:bookmarkEnd w:id="75"/>
            <w:r w:rsidR="00004938" w:rsidRPr="00782AF6">
              <w:t xml:space="preserve"> Apmales atjaunošana pa mājas perimetru</w:t>
            </w:r>
          </w:p>
          <w:p w:rsidR="00004938" w:rsidRPr="00782AF6" w:rsidRDefault="007D1F08" w:rsidP="00004938">
            <w:pPr>
              <w:pStyle w:val="NoSpacing"/>
            </w:pPr>
            <w:r w:rsidRPr="00782AF6">
              <w:fldChar w:fldCharType="begin">
                <w:ffData>
                  <w:name w:val="Check52"/>
                  <w:enabled/>
                  <w:calcOnExit w:val="0"/>
                  <w:checkBox>
                    <w:sizeAuto/>
                    <w:default w:val="1"/>
                  </w:checkBox>
                </w:ffData>
              </w:fldChar>
            </w:r>
            <w:bookmarkStart w:id="76" w:name="Check52"/>
            <w:r w:rsidR="00004938" w:rsidRPr="00782AF6">
              <w:instrText xml:space="preserve"> FORMCHECKBOX </w:instrText>
            </w:r>
            <w:r>
              <w:fldChar w:fldCharType="separate"/>
            </w:r>
            <w:r w:rsidRPr="00782AF6">
              <w:fldChar w:fldCharType="end"/>
            </w:r>
            <w:bookmarkEnd w:id="76"/>
            <w:r w:rsidR="00004938" w:rsidRPr="00782AF6">
              <w:t xml:space="preserve"> Ieejas mezglu jumtiņu remonts</w:t>
            </w:r>
          </w:p>
          <w:p w:rsidR="00004938" w:rsidRDefault="007D1F08" w:rsidP="00782AF6">
            <w:pPr>
              <w:pStyle w:val="NoSpacing"/>
              <w:jc w:val="both"/>
            </w:pPr>
            <w:r w:rsidRPr="00782AF6">
              <w:fldChar w:fldCharType="begin">
                <w:ffData>
                  <w:name w:val="Check89"/>
                  <w:enabled/>
                  <w:calcOnExit w:val="0"/>
                  <w:checkBox>
                    <w:sizeAuto/>
                    <w:default w:val="1"/>
                  </w:checkBox>
                </w:ffData>
              </w:fldChar>
            </w:r>
            <w:bookmarkStart w:id="77" w:name="Check89"/>
            <w:r w:rsidR="00004938" w:rsidRPr="00782AF6">
              <w:instrText xml:space="preserve"> FORMCHECKBOX </w:instrText>
            </w:r>
            <w:r>
              <w:fldChar w:fldCharType="separate"/>
            </w:r>
            <w:r w:rsidRPr="00782AF6">
              <w:fldChar w:fldCharType="end"/>
            </w:r>
            <w:bookmarkEnd w:id="77"/>
            <w:r w:rsidR="00004938" w:rsidRPr="00782AF6">
              <w:t xml:space="preserve"> Ieejas mezglu jumtiņu seguma nomaiņa</w:t>
            </w:r>
          </w:p>
          <w:p w:rsidR="002D5EA8" w:rsidRPr="00782AF6" w:rsidRDefault="007D1F08" w:rsidP="00782AF6">
            <w:pPr>
              <w:pStyle w:val="NoSpacing"/>
              <w:jc w:val="both"/>
            </w:pPr>
            <w:r w:rsidRPr="00782AF6">
              <w:fldChar w:fldCharType="begin">
                <w:ffData>
                  <w:name w:val="Check52"/>
                  <w:enabled/>
                  <w:calcOnExit w:val="0"/>
                  <w:checkBox>
                    <w:sizeAuto/>
                    <w:default w:val="1"/>
                  </w:checkBox>
                </w:ffData>
              </w:fldChar>
            </w:r>
            <w:r w:rsidR="002D5EA8" w:rsidRPr="00782AF6">
              <w:instrText xml:space="preserve"> FORMCHECKBOX </w:instrText>
            </w:r>
            <w:r>
              <w:fldChar w:fldCharType="separate"/>
            </w:r>
            <w:r w:rsidRPr="00782AF6">
              <w:fldChar w:fldCharType="end"/>
            </w:r>
            <w:r w:rsidR="00003A52">
              <w:t xml:space="preserve"> </w:t>
            </w:r>
            <w:r w:rsidR="00003A52" w:rsidRPr="00003A52">
              <w:t>Aktivitā</w:t>
            </w:r>
            <w:r w:rsidR="00003A52">
              <w:t xml:space="preserve">te vides pieejamības pasākumam – slīpās iebrauktuves pie galvenās ieejas renovācija, tai skaitā, </w:t>
            </w:r>
            <w:r w:rsidR="00003A52" w:rsidRPr="00003A52">
              <w:t>reljefa virsmas izveide uzbrauktuvei</w:t>
            </w:r>
            <w:r w:rsidR="00003A52">
              <w:t xml:space="preserve">, </w:t>
            </w:r>
            <w:r w:rsidR="00003A52" w:rsidRPr="00003A52">
              <w:t>kontrastējošs krāsojums pie līmeņu un virsmu maiņas</w:t>
            </w:r>
            <w:r w:rsidR="00003A52">
              <w:t xml:space="preserve">, </w:t>
            </w:r>
            <w:r w:rsidR="00003A52" w:rsidRPr="00003A52">
              <w:t>aizsargmargu izveide</w:t>
            </w:r>
            <w:r w:rsidR="00003A52">
              <w:t xml:space="preserve">, </w:t>
            </w:r>
            <w:r w:rsidR="00003A52" w:rsidRPr="00003A52">
              <w:t>automātiski veramas durvis un fiksējoši durvju mehānismi</w:t>
            </w:r>
          </w:p>
          <w:p w:rsidR="00004938" w:rsidRPr="00782AF6" w:rsidRDefault="00004938" w:rsidP="00004938">
            <w:pPr>
              <w:pStyle w:val="NoSpacing"/>
            </w:pPr>
          </w:p>
        </w:tc>
      </w:tr>
    </w:tbl>
    <w:p w:rsidR="00004938" w:rsidRPr="00782AF6" w:rsidRDefault="00004938" w:rsidP="00004938">
      <w:pPr>
        <w:ind w:right="282"/>
      </w:pPr>
    </w:p>
    <w:p w:rsidR="00004938" w:rsidRPr="00782AF6" w:rsidRDefault="00004938" w:rsidP="00782AF6">
      <w:pPr>
        <w:keepNext/>
        <w:ind w:right="282"/>
        <w:jc w:val="center"/>
        <w:rPr>
          <w:b/>
        </w:rPr>
      </w:pPr>
      <w:r w:rsidRPr="00782AF6">
        <w:rPr>
          <w:b/>
        </w:rPr>
        <w:t>Būvprojekta sastāvs (detalizēti)</w:t>
      </w:r>
    </w:p>
    <w:p w:rsidR="00004938" w:rsidRPr="00782AF6" w:rsidRDefault="00004938" w:rsidP="00004938">
      <w:pPr>
        <w:ind w:left="1080"/>
        <w:jc w:val="center"/>
      </w:pP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68"/>
        <w:gridCol w:w="2909"/>
        <w:gridCol w:w="6237"/>
      </w:tblGrid>
      <w:tr w:rsidR="00004938" w:rsidRPr="00782AF6" w:rsidTr="00004938">
        <w:tc>
          <w:tcPr>
            <w:tcW w:w="10159" w:type="dxa"/>
            <w:gridSpan w:val="4"/>
            <w:shd w:val="clear" w:color="auto" w:fill="BFBFBF"/>
          </w:tcPr>
          <w:p w:rsidR="00004938" w:rsidRPr="00782AF6" w:rsidRDefault="007D1F08" w:rsidP="00004938">
            <w:pPr>
              <w:rPr>
                <w:b/>
              </w:rPr>
            </w:pPr>
            <w:r w:rsidRPr="00782AF6">
              <w:rPr>
                <w:b/>
              </w:rPr>
              <w:lastRenderedPageBreak/>
              <w:fldChar w:fldCharType="begin">
                <w:ffData>
                  <w:name w:val="Check112"/>
                  <w:enabled/>
                  <w:calcOnExit w:val="0"/>
                  <w:checkBox>
                    <w:sizeAuto/>
                    <w:default w:val="1"/>
                  </w:checkBox>
                </w:ffData>
              </w:fldChar>
            </w:r>
            <w:bookmarkStart w:id="78" w:name="Check112"/>
            <w:r w:rsidR="00004938" w:rsidRPr="00782AF6">
              <w:rPr>
                <w:b/>
              </w:rPr>
              <w:instrText xml:space="preserve"> FORMCHECKBOX </w:instrText>
            </w:r>
            <w:r>
              <w:rPr>
                <w:b/>
              </w:rPr>
            </w:r>
            <w:r>
              <w:rPr>
                <w:b/>
              </w:rPr>
              <w:fldChar w:fldCharType="separate"/>
            </w:r>
            <w:r w:rsidRPr="00782AF6">
              <w:rPr>
                <w:b/>
              </w:rPr>
              <w:fldChar w:fldCharType="end"/>
            </w:r>
            <w:bookmarkEnd w:id="78"/>
            <w:r w:rsidR="00004938" w:rsidRPr="00782AF6">
              <w:rPr>
                <w:b/>
              </w:rPr>
              <w:t xml:space="preserve"> Energoaudits un pārskats</w:t>
            </w:r>
          </w:p>
        </w:tc>
      </w:tr>
      <w:tr w:rsidR="00004938" w:rsidRPr="00782AF6" w:rsidTr="00004938">
        <w:tc>
          <w:tcPr>
            <w:tcW w:w="10159" w:type="dxa"/>
            <w:gridSpan w:val="4"/>
            <w:shd w:val="clear" w:color="auto" w:fill="auto"/>
          </w:tcPr>
          <w:p w:rsidR="00004938" w:rsidRPr="00782AF6" w:rsidRDefault="00004938" w:rsidP="00782AF6">
            <w:pPr>
              <w:jc w:val="both"/>
              <w:rPr>
                <w:b/>
              </w:rPr>
            </w:pPr>
            <w:r w:rsidRPr="00782AF6">
              <w:t>Saskaņā ar Ministru kabineta 2013. gada 9. jūlija noteikumu Nr. 383 "</w:t>
            </w:r>
            <w:hyperlink r:id="rId12" w:tgtFrame="_blank" w:history="1">
              <w:r w:rsidRPr="00782AF6">
                <w:t>Noteikumi par ēku energosertifikāciju</w:t>
              </w:r>
            </w:hyperlink>
            <w:r w:rsidRPr="00782AF6">
              <w:t xml:space="preserve">" </w:t>
            </w:r>
            <w:hyperlink r:id="rId13" w:anchor="piel1" w:tgtFrame="_blank" w:history="1">
              <w:r w:rsidRPr="00782AF6">
                <w:t>1. pielikumu</w:t>
              </w:r>
            </w:hyperlink>
            <w:r w:rsidRPr="00782AF6">
              <w:t xml:space="preserve"> "Ēkas energosertifikāts"</w:t>
            </w:r>
            <w:r w:rsidR="00782AF6">
              <w:t xml:space="preserve"> ar pielikumiem – </w:t>
            </w:r>
            <w:r w:rsidRPr="00782AF6">
              <w:rPr>
                <w:b/>
              </w:rPr>
              <w:t>IR IZSTRĀDĀTS CENĀ NAV JĀPAREDZ!</w:t>
            </w:r>
          </w:p>
        </w:tc>
      </w:tr>
      <w:tr w:rsidR="00004938" w:rsidRPr="00782AF6" w:rsidTr="00004938">
        <w:tc>
          <w:tcPr>
            <w:tcW w:w="10159" w:type="dxa"/>
            <w:gridSpan w:val="4"/>
            <w:shd w:val="clear" w:color="auto" w:fill="BFBFBF"/>
          </w:tcPr>
          <w:p w:rsidR="00004938" w:rsidRPr="00782AF6" w:rsidRDefault="007D1F08" w:rsidP="00004938">
            <w:pPr>
              <w:rPr>
                <w:b/>
              </w:rPr>
            </w:pPr>
            <w:r w:rsidRPr="00782AF6">
              <w:rPr>
                <w:b/>
              </w:rPr>
              <w:fldChar w:fldCharType="begin">
                <w:ffData>
                  <w:name w:val="Check113"/>
                  <w:enabled/>
                  <w:calcOnExit w:val="0"/>
                  <w:checkBox>
                    <w:sizeAuto/>
                    <w:default w:val="1"/>
                  </w:checkBox>
                </w:ffData>
              </w:fldChar>
            </w:r>
            <w:bookmarkStart w:id="79" w:name="Check113"/>
            <w:r w:rsidR="00004938" w:rsidRPr="00782AF6">
              <w:rPr>
                <w:b/>
              </w:rPr>
              <w:instrText xml:space="preserve"> FORMCHECKBOX </w:instrText>
            </w:r>
            <w:r>
              <w:rPr>
                <w:b/>
              </w:rPr>
            </w:r>
            <w:r>
              <w:rPr>
                <w:b/>
              </w:rPr>
              <w:fldChar w:fldCharType="separate"/>
            </w:r>
            <w:r w:rsidRPr="00782AF6">
              <w:rPr>
                <w:b/>
              </w:rPr>
              <w:fldChar w:fldCharType="end"/>
            </w:r>
            <w:bookmarkEnd w:id="79"/>
            <w:r w:rsidR="00004938" w:rsidRPr="00782AF6">
              <w:rPr>
                <w:b/>
              </w:rPr>
              <w:t xml:space="preserve"> Tehniskās apsekošanas atzinums </w:t>
            </w:r>
          </w:p>
        </w:tc>
      </w:tr>
      <w:tr w:rsidR="00004938" w:rsidRPr="00782AF6" w:rsidTr="00004938">
        <w:tc>
          <w:tcPr>
            <w:tcW w:w="10159" w:type="dxa"/>
            <w:gridSpan w:val="4"/>
            <w:shd w:val="clear" w:color="auto" w:fill="auto"/>
          </w:tcPr>
          <w:p w:rsidR="00004938" w:rsidRPr="00782AF6" w:rsidRDefault="00004938" w:rsidP="00782AF6">
            <w:pPr>
              <w:jc w:val="both"/>
            </w:pPr>
            <w:r w:rsidRPr="00782AF6">
              <w:t>Saskaņā ar Ministru kabineta 2015. gada 30. jūnija noteikumiem Nr. 337 "</w:t>
            </w:r>
            <w:hyperlink r:id="rId14" w:tgtFrame="_blank" w:history="1">
              <w:r w:rsidRPr="00782AF6">
                <w:t>Noteikumi par Latvijas būvnormatīvu LBN 405-15 "Būvju tehniskā apsekošana"</w:t>
              </w:r>
            </w:hyperlink>
            <w:r w:rsidRPr="00782AF6">
              <w:t xml:space="preserve"> – minimālās prasības.</w:t>
            </w:r>
          </w:p>
          <w:p w:rsidR="00004938" w:rsidRPr="00782AF6" w:rsidRDefault="00004938" w:rsidP="00782AF6">
            <w:pPr>
              <w:jc w:val="both"/>
              <w:rPr>
                <w:b/>
              </w:rPr>
            </w:pPr>
            <w:r w:rsidRPr="00782AF6">
              <w:t>Pievērst lielāku uzmanību ēkas pamatiem, nesošajām sienām, jumta konstrukcijai, apkures sistēmai</w:t>
            </w:r>
            <w:r w:rsidRPr="00782AF6">
              <w:rPr>
                <w:color w:val="000000"/>
              </w:rPr>
              <w:t>. Fotogrāfijas numurēt un konstatētos defektus atzīmēt ēkas plānā. Apsekojumā iekļaujamas un apsekojamas visas sadaļas.</w:t>
            </w:r>
          </w:p>
        </w:tc>
      </w:tr>
      <w:tr w:rsidR="00004938" w:rsidRPr="00782AF6" w:rsidTr="00004938">
        <w:tc>
          <w:tcPr>
            <w:tcW w:w="10159" w:type="dxa"/>
            <w:gridSpan w:val="4"/>
            <w:shd w:val="clear" w:color="auto" w:fill="BFBFBF"/>
          </w:tcPr>
          <w:p w:rsidR="00004938" w:rsidRPr="00782AF6" w:rsidRDefault="007D1F08" w:rsidP="00004938">
            <w:r w:rsidRPr="00782AF6">
              <w:fldChar w:fldCharType="begin">
                <w:ffData>
                  <w:name w:val="Check119"/>
                  <w:enabled/>
                  <w:calcOnExit w:val="0"/>
                  <w:checkBox>
                    <w:sizeAuto/>
                    <w:default w:val="1"/>
                  </w:checkBox>
                </w:ffData>
              </w:fldChar>
            </w:r>
            <w:bookmarkStart w:id="80" w:name="Check119"/>
            <w:r w:rsidR="00004938" w:rsidRPr="00782AF6">
              <w:instrText xml:space="preserve"> FORMCHECKBOX </w:instrText>
            </w:r>
            <w:r>
              <w:fldChar w:fldCharType="separate"/>
            </w:r>
            <w:r w:rsidRPr="00782AF6">
              <w:fldChar w:fldCharType="end"/>
            </w:r>
            <w:bookmarkEnd w:id="80"/>
            <w:r w:rsidR="00004938" w:rsidRPr="00782AF6">
              <w:t xml:space="preserve"> </w:t>
            </w:r>
            <w:r w:rsidR="00004938" w:rsidRPr="00782AF6">
              <w:rPr>
                <w:b/>
              </w:rPr>
              <w:t>Inženiertīklu izvietojuma plāns vai topogrāfija</w:t>
            </w:r>
          </w:p>
        </w:tc>
      </w:tr>
      <w:tr w:rsidR="00004938" w:rsidRPr="00782AF6" w:rsidTr="00004938">
        <w:tc>
          <w:tcPr>
            <w:tcW w:w="10159" w:type="dxa"/>
            <w:gridSpan w:val="4"/>
            <w:shd w:val="clear" w:color="auto" w:fill="auto"/>
          </w:tcPr>
          <w:p w:rsidR="00004938" w:rsidRPr="00782AF6" w:rsidRDefault="00004938" w:rsidP="00004938">
            <w:r w:rsidRPr="00782AF6">
              <w:t>Sniedz pārskatu par visiem ēkā esošiem inženiertīkliem, zibensaizsardzības rakšanas gadījumā 3m ap ēku</w:t>
            </w:r>
          </w:p>
        </w:tc>
      </w:tr>
      <w:tr w:rsidR="00004938" w:rsidRPr="00782AF6" w:rsidTr="00004938">
        <w:tc>
          <w:tcPr>
            <w:tcW w:w="10159" w:type="dxa"/>
            <w:gridSpan w:val="4"/>
            <w:shd w:val="clear" w:color="auto" w:fill="BFBFBF"/>
          </w:tcPr>
          <w:p w:rsidR="00004938" w:rsidRPr="00782AF6" w:rsidRDefault="007D1F08" w:rsidP="00004938">
            <w:pPr>
              <w:rPr>
                <w:b/>
              </w:rPr>
            </w:pPr>
            <w:r w:rsidRPr="00782AF6">
              <w:rPr>
                <w:b/>
              </w:rPr>
              <w:fldChar w:fldCharType="begin">
                <w:ffData>
                  <w:name w:val="Check114"/>
                  <w:enabled/>
                  <w:calcOnExit w:val="0"/>
                  <w:checkBox>
                    <w:sizeAuto/>
                    <w:default w:val="1"/>
                  </w:checkBox>
                </w:ffData>
              </w:fldChar>
            </w:r>
            <w:bookmarkStart w:id="81" w:name="Check114"/>
            <w:r w:rsidR="00004938" w:rsidRPr="00782AF6">
              <w:rPr>
                <w:b/>
              </w:rPr>
              <w:instrText xml:space="preserve"> FORMCHECKBOX </w:instrText>
            </w:r>
            <w:r>
              <w:rPr>
                <w:b/>
              </w:rPr>
            </w:r>
            <w:r>
              <w:rPr>
                <w:b/>
              </w:rPr>
              <w:fldChar w:fldCharType="separate"/>
            </w:r>
            <w:r w:rsidRPr="00782AF6">
              <w:rPr>
                <w:b/>
              </w:rPr>
              <w:fldChar w:fldCharType="end"/>
            </w:r>
            <w:bookmarkEnd w:id="81"/>
            <w:r w:rsidR="00004938" w:rsidRPr="00782AF6">
              <w:rPr>
                <w:b/>
              </w:rPr>
              <w:t xml:space="preserve"> Būvprojekts vai ēkas fasādes apliecinājuma karte</w:t>
            </w:r>
          </w:p>
        </w:tc>
      </w:tr>
      <w:tr w:rsidR="00004938" w:rsidRPr="00782AF6" w:rsidTr="00004938">
        <w:tc>
          <w:tcPr>
            <w:tcW w:w="10159" w:type="dxa"/>
            <w:gridSpan w:val="4"/>
            <w:shd w:val="clear" w:color="auto" w:fill="auto"/>
          </w:tcPr>
          <w:p w:rsidR="00004938" w:rsidRPr="00782AF6" w:rsidRDefault="00004938" w:rsidP="00004938">
            <w:pPr>
              <w:rPr>
                <w:b/>
              </w:rPr>
            </w:pPr>
            <w:r w:rsidRPr="00782AF6">
              <w:t>Tajā skaitā darba organizācijas projekts saskaņā ar II un III grupas ēku atjaunošanas vai vienkāršotās atjaunošanas nosacījumiem atbilstoši Ministru kabineta 2014. gada 2. septembra noteikumiem Nr. 529 "</w:t>
            </w:r>
            <w:hyperlink r:id="rId15" w:tgtFrame="_blank" w:history="1">
              <w:r w:rsidRPr="00782AF6">
                <w:t>Ēku būvnoteikumi</w:t>
              </w:r>
            </w:hyperlink>
            <w:r w:rsidRPr="00782AF6">
              <w:t>”</w:t>
            </w:r>
          </w:p>
        </w:tc>
      </w:tr>
      <w:tr w:rsidR="00004938" w:rsidRPr="00782AF6" w:rsidTr="00004938">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004938" w:rsidRPr="00782AF6" w:rsidRDefault="00004938" w:rsidP="00004938">
            <w:pPr>
              <w:rPr>
                <w:b/>
              </w:rPr>
            </w:pPr>
            <w:r w:rsidRPr="00782AF6">
              <w:rPr>
                <w:b/>
              </w:rPr>
              <w:t>I Vispārīgā daļa</w:t>
            </w:r>
          </w:p>
        </w:tc>
      </w:tr>
      <w:tr w:rsidR="00004938" w:rsidRPr="00782AF6" w:rsidTr="00004938">
        <w:tc>
          <w:tcPr>
            <w:tcW w:w="1013" w:type="dxa"/>
            <w:gridSpan w:val="2"/>
            <w:shd w:val="clear" w:color="auto" w:fill="auto"/>
          </w:tcPr>
          <w:p w:rsidR="00004938" w:rsidRPr="00782AF6" w:rsidRDefault="00004938" w:rsidP="00F120CD">
            <w:pPr>
              <w:numPr>
                <w:ilvl w:val="0"/>
                <w:numId w:val="26"/>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Būvprojektēšanas uzsākšanai nepieciešamie dokumemnti un materiāli</w:t>
            </w:r>
          </w:p>
        </w:tc>
        <w:tc>
          <w:tcPr>
            <w:tcW w:w="6237" w:type="dxa"/>
            <w:shd w:val="clear" w:color="auto" w:fill="auto"/>
          </w:tcPr>
          <w:p w:rsidR="00004938" w:rsidRPr="00782AF6" w:rsidRDefault="00004938" w:rsidP="00782AF6">
            <w:pPr>
              <w:jc w:val="both"/>
            </w:pPr>
            <w:r w:rsidRPr="00782AF6">
              <w:t>Būves vai telpu grupas aktuālās tehniskās inventarizācijas lietas kopija (kadastrālā uzmērīšanas lieta);</w:t>
            </w:r>
          </w:p>
          <w:p w:rsidR="00004938" w:rsidRPr="00782AF6" w:rsidRDefault="00004938" w:rsidP="00782AF6">
            <w:pPr>
              <w:jc w:val="both"/>
              <w:rPr>
                <w:color w:val="000000"/>
              </w:rPr>
            </w:pPr>
            <w:r w:rsidRPr="00782AF6">
              <w:rPr>
                <w:color w:val="000000"/>
              </w:rPr>
              <w:t>Īpašuma tiesības apliecinoša dokumenta kopija.</w:t>
            </w:r>
          </w:p>
          <w:p w:rsidR="00004938" w:rsidRPr="00782AF6" w:rsidRDefault="00004938" w:rsidP="00782AF6">
            <w:pPr>
              <w:jc w:val="both"/>
              <w:rPr>
                <w:color w:val="FF0000"/>
              </w:rPr>
            </w:pPr>
            <w:r w:rsidRPr="00782AF6">
              <w:rPr>
                <w:color w:val="000000"/>
              </w:rPr>
              <w:t>Inženiertīklu piesaistes shēma vai topogrāfija</w:t>
            </w:r>
          </w:p>
        </w:tc>
      </w:tr>
      <w:tr w:rsidR="00004938" w:rsidRPr="00782AF6" w:rsidTr="00004938">
        <w:tc>
          <w:tcPr>
            <w:tcW w:w="1013" w:type="dxa"/>
            <w:gridSpan w:val="2"/>
            <w:shd w:val="clear" w:color="auto" w:fill="auto"/>
          </w:tcPr>
          <w:p w:rsidR="00004938" w:rsidRPr="00782AF6" w:rsidRDefault="00004938" w:rsidP="00F120CD">
            <w:pPr>
              <w:numPr>
                <w:ilvl w:val="0"/>
                <w:numId w:val="26"/>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pPr>
              <w:rPr>
                <w:color w:val="000000"/>
              </w:rPr>
            </w:pPr>
            <w:r w:rsidRPr="00782AF6">
              <w:rPr>
                <w:color w:val="000000"/>
              </w:rPr>
              <w:t>Skaidrojošais apraksts</w:t>
            </w:r>
          </w:p>
        </w:tc>
        <w:tc>
          <w:tcPr>
            <w:tcW w:w="6237" w:type="dxa"/>
            <w:shd w:val="clear" w:color="auto" w:fill="auto"/>
          </w:tcPr>
          <w:p w:rsidR="00004938" w:rsidRPr="00782AF6" w:rsidRDefault="00004938" w:rsidP="00782AF6">
            <w:pPr>
              <w:jc w:val="both"/>
            </w:pPr>
            <w:r w:rsidRPr="00782AF6">
              <w:t>Paskaidrojuma rakstā iekļautas visas būvprojekta daļas un sadaļas.</w:t>
            </w:r>
          </w:p>
        </w:tc>
      </w:tr>
      <w:tr w:rsidR="00004938" w:rsidRPr="00782AF6" w:rsidTr="00004938">
        <w:tc>
          <w:tcPr>
            <w:tcW w:w="10159" w:type="dxa"/>
            <w:gridSpan w:val="4"/>
            <w:shd w:val="clear" w:color="auto" w:fill="auto"/>
          </w:tcPr>
          <w:p w:rsidR="00004938" w:rsidRPr="00782AF6" w:rsidRDefault="00004938" w:rsidP="00782AF6">
            <w:pPr>
              <w:jc w:val="both"/>
              <w:rPr>
                <w:b/>
                <w:color w:val="000000"/>
              </w:rPr>
            </w:pPr>
            <w:r w:rsidRPr="00782AF6">
              <w:rPr>
                <w:b/>
                <w:color w:val="000000"/>
              </w:rPr>
              <w:t>II Arhitektūras daļa (AR)</w:t>
            </w:r>
          </w:p>
        </w:tc>
      </w:tr>
      <w:tr w:rsidR="00004938" w:rsidRPr="00782AF6" w:rsidTr="00004938">
        <w:trPr>
          <w:trHeight w:val="1198"/>
        </w:trPr>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Stāvu plāni</w:t>
            </w:r>
          </w:p>
        </w:tc>
        <w:tc>
          <w:tcPr>
            <w:tcW w:w="6237" w:type="dxa"/>
            <w:shd w:val="clear" w:color="auto" w:fill="auto"/>
          </w:tcPr>
          <w:p w:rsidR="00004938" w:rsidRPr="00611B89" w:rsidRDefault="00004938" w:rsidP="00782AF6">
            <w:pPr>
              <w:autoSpaceDE w:val="0"/>
              <w:adjustRightInd w:val="0"/>
              <w:jc w:val="both"/>
              <w:rPr>
                <w:color w:val="000000"/>
                <w:lang w:eastAsia="lv-LV"/>
              </w:rPr>
            </w:pPr>
            <w:r w:rsidRPr="00611B89">
              <w:rPr>
                <w:color w:val="000000"/>
                <w:lang w:eastAsia="lv-LV"/>
              </w:rPr>
              <w:t>Izstrādāt stāvu plānus visiem ēkas stāviem. Stāvu plānus izstrādāt līdz horizontālā griezuma detalizācijas pakāpei. Bēniņu telpas plānā paredzēt pārvietošanās laipu, bēniņu lūku ventilācijas skursteņu piekļuvei.</w:t>
            </w: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Jumta plāns</w:t>
            </w:r>
          </w:p>
        </w:tc>
        <w:tc>
          <w:tcPr>
            <w:tcW w:w="6237" w:type="dxa"/>
            <w:shd w:val="clear" w:color="auto" w:fill="auto"/>
          </w:tcPr>
          <w:p w:rsidR="00004938" w:rsidRPr="00782AF6" w:rsidRDefault="00004938" w:rsidP="00782AF6">
            <w:pPr>
              <w:jc w:val="both"/>
              <w:rPr>
                <w:color w:val="000000"/>
              </w:rPr>
            </w:pPr>
            <w:r w:rsidRPr="00782AF6">
              <w:rPr>
                <w:color w:val="000000"/>
              </w:rPr>
              <w:t>Atspoguļot komunikāciju stiprinājumu vietas, antenu izvietošanas platformas. Ja attiecināms.</w:t>
            </w: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Fasādes</w:t>
            </w:r>
          </w:p>
        </w:tc>
        <w:tc>
          <w:tcPr>
            <w:tcW w:w="6237" w:type="dxa"/>
            <w:shd w:val="clear" w:color="auto" w:fill="auto"/>
          </w:tcPr>
          <w:p w:rsidR="00004938" w:rsidRPr="00782AF6" w:rsidRDefault="00004938" w:rsidP="00782AF6">
            <w:pPr>
              <w:jc w:val="both"/>
              <w:rPr>
                <w:color w:val="000000"/>
              </w:rPr>
            </w:pPr>
            <w:r w:rsidRPr="00782AF6">
              <w:rPr>
                <w:color w:val="000000"/>
              </w:rPr>
              <w:t>Fasādes ēkai izstrādāt visām 4 ārējām sienām</w:t>
            </w: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Ēkas fasādes krāsu pase</w:t>
            </w:r>
          </w:p>
        </w:tc>
        <w:tc>
          <w:tcPr>
            <w:tcW w:w="6237" w:type="dxa"/>
            <w:shd w:val="clear" w:color="auto" w:fill="auto"/>
          </w:tcPr>
          <w:p w:rsidR="00004938" w:rsidRPr="00782AF6" w:rsidRDefault="00004938" w:rsidP="00782AF6">
            <w:pPr>
              <w:jc w:val="both"/>
              <w:rPr>
                <w:color w:val="000000"/>
              </w:rPr>
            </w:pPr>
            <w:r w:rsidRPr="00782AF6">
              <w:rPr>
                <w:color w:val="000000"/>
              </w:rPr>
              <w:t>2 varianti</w:t>
            </w: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Griezumi</w:t>
            </w:r>
          </w:p>
        </w:tc>
        <w:tc>
          <w:tcPr>
            <w:tcW w:w="6237" w:type="dxa"/>
            <w:shd w:val="clear" w:color="auto" w:fill="auto"/>
          </w:tcPr>
          <w:p w:rsidR="00004938" w:rsidRPr="00782AF6" w:rsidRDefault="00004938" w:rsidP="00782AF6">
            <w:pPr>
              <w:jc w:val="both"/>
              <w:rPr>
                <w:color w:val="000000"/>
              </w:rPr>
            </w:pPr>
            <w:r w:rsidRPr="00782AF6">
              <w:rPr>
                <w:color w:val="000000"/>
              </w:rPr>
              <w:t>Griezumus ēkai izstrādāt vertikālā virzienā. Griezumam jābūt ēkas platumā un garumā.</w:t>
            </w: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Mezgli</w:t>
            </w:r>
          </w:p>
        </w:tc>
        <w:tc>
          <w:tcPr>
            <w:tcW w:w="6237" w:type="dxa"/>
            <w:shd w:val="clear" w:color="auto" w:fill="auto"/>
          </w:tcPr>
          <w:p w:rsidR="00004938" w:rsidRPr="00782AF6" w:rsidRDefault="00004938" w:rsidP="00782AF6">
            <w:pPr>
              <w:jc w:val="both"/>
            </w:pPr>
            <w:r w:rsidRPr="00782AF6">
              <w:t xml:space="preserve">Mezglus izstrādāt ēkas konstruktīviem elementiem no griezuma ēkas platumā (un ne tikai): </w:t>
            </w:r>
          </w:p>
          <w:p w:rsidR="00004938" w:rsidRPr="00782AF6" w:rsidRDefault="007D1F08" w:rsidP="00782AF6">
            <w:pPr>
              <w:jc w:val="both"/>
            </w:pPr>
            <w:r w:rsidRPr="00782AF6">
              <w:fldChar w:fldCharType="begin">
                <w:ffData>
                  <w:name w:val="Check138"/>
                  <w:enabled/>
                  <w:calcOnExit w:val="0"/>
                  <w:checkBox>
                    <w:sizeAuto/>
                    <w:default w:val="1"/>
                  </w:checkBox>
                </w:ffData>
              </w:fldChar>
            </w:r>
            <w:bookmarkStart w:id="82" w:name="Check138"/>
            <w:r w:rsidR="00004938" w:rsidRPr="00782AF6">
              <w:instrText xml:space="preserve"> FORMCHECKBOX </w:instrText>
            </w:r>
            <w:r>
              <w:fldChar w:fldCharType="separate"/>
            </w:r>
            <w:r w:rsidRPr="00782AF6">
              <w:fldChar w:fldCharType="end"/>
            </w:r>
            <w:bookmarkEnd w:id="82"/>
            <w:r w:rsidR="00004938" w:rsidRPr="00782AF6">
              <w:t xml:space="preserve"> </w:t>
            </w:r>
            <w:r w:rsidR="00004938" w:rsidRPr="00782AF6">
              <w:rPr>
                <w:color w:val="000000"/>
              </w:rPr>
              <w:t xml:space="preserve">Pažobeles grīdas siltināšana ar beramo siltumizolācijas materiālu </w:t>
            </w:r>
            <w:r w:rsidR="00004938" w:rsidRPr="00782AF6">
              <w:t>(papildus attēlojot PAŽOBELES pārvietošanās laipu konstrukciju)</w:t>
            </w:r>
          </w:p>
          <w:p w:rsidR="00004938" w:rsidRPr="00782AF6" w:rsidRDefault="007D1F08" w:rsidP="00782AF6">
            <w:pPr>
              <w:jc w:val="both"/>
            </w:pPr>
            <w:r w:rsidRPr="00782AF6">
              <w:fldChar w:fldCharType="begin">
                <w:ffData>
                  <w:name w:val="Check143"/>
                  <w:enabled/>
                  <w:calcOnExit w:val="0"/>
                  <w:checkBox>
                    <w:sizeAuto/>
                    <w:default w:val="1"/>
                  </w:checkBox>
                </w:ffData>
              </w:fldChar>
            </w:r>
            <w:bookmarkStart w:id="83" w:name="Check143"/>
            <w:r w:rsidR="00004938" w:rsidRPr="00782AF6">
              <w:instrText xml:space="preserve"> FORMCHECKBOX </w:instrText>
            </w:r>
            <w:r>
              <w:fldChar w:fldCharType="separate"/>
            </w:r>
            <w:r w:rsidRPr="00782AF6">
              <w:fldChar w:fldCharType="end"/>
            </w:r>
            <w:bookmarkEnd w:id="83"/>
            <w:r w:rsidR="00004938" w:rsidRPr="00782AF6">
              <w:t xml:space="preserve"> jumta logu iestrādes mezgls</w:t>
            </w:r>
          </w:p>
          <w:p w:rsidR="00004938" w:rsidRPr="00782AF6" w:rsidRDefault="007D1F08" w:rsidP="00782AF6">
            <w:pPr>
              <w:jc w:val="both"/>
            </w:pPr>
            <w:r w:rsidRPr="00782AF6">
              <w:fldChar w:fldCharType="begin">
                <w:ffData>
                  <w:name w:val="Check139"/>
                  <w:enabled/>
                  <w:calcOnExit w:val="0"/>
                  <w:checkBox>
                    <w:sizeAuto/>
                    <w:default w:val="1"/>
                  </w:checkBox>
                </w:ffData>
              </w:fldChar>
            </w:r>
            <w:bookmarkStart w:id="84" w:name="Check139"/>
            <w:r w:rsidR="00004938" w:rsidRPr="00782AF6">
              <w:instrText xml:space="preserve"> FORMCHECKBOX </w:instrText>
            </w:r>
            <w:r>
              <w:fldChar w:fldCharType="separate"/>
            </w:r>
            <w:r w:rsidRPr="00782AF6">
              <w:fldChar w:fldCharType="end"/>
            </w:r>
            <w:bookmarkEnd w:id="84"/>
            <w:r w:rsidR="00004938" w:rsidRPr="00782AF6">
              <w:t xml:space="preserve"> siltumizolācijas materiāla un logu savienujuma vietas</w:t>
            </w:r>
          </w:p>
          <w:p w:rsidR="00004938" w:rsidRPr="00782AF6" w:rsidRDefault="007D1F08" w:rsidP="00782AF6">
            <w:pPr>
              <w:jc w:val="both"/>
            </w:pPr>
            <w:r w:rsidRPr="00782AF6">
              <w:fldChar w:fldCharType="begin">
                <w:ffData>
                  <w:name w:val="Check140"/>
                  <w:enabled/>
                  <w:calcOnExit w:val="0"/>
                  <w:checkBox>
                    <w:sizeAuto/>
                    <w:default w:val="1"/>
                  </w:checkBox>
                </w:ffData>
              </w:fldChar>
            </w:r>
            <w:bookmarkStart w:id="85" w:name="Check140"/>
            <w:r w:rsidR="00004938" w:rsidRPr="00782AF6">
              <w:instrText xml:space="preserve"> FORMCHECKBOX </w:instrText>
            </w:r>
            <w:r>
              <w:fldChar w:fldCharType="separate"/>
            </w:r>
            <w:r w:rsidRPr="00782AF6">
              <w:fldChar w:fldCharType="end"/>
            </w:r>
            <w:bookmarkEnd w:id="85"/>
            <w:r w:rsidR="00004938" w:rsidRPr="00782AF6">
              <w:t xml:space="preserve"> ārējās sienas daļai</w:t>
            </w:r>
          </w:p>
          <w:p w:rsidR="00004938" w:rsidRPr="00782AF6" w:rsidRDefault="007D1F08" w:rsidP="00782AF6">
            <w:pPr>
              <w:jc w:val="both"/>
            </w:pPr>
            <w:r w:rsidRPr="00782AF6">
              <w:fldChar w:fldCharType="begin">
                <w:ffData>
                  <w:name w:val="Check151"/>
                  <w:enabled/>
                  <w:calcOnExit w:val="0"/>
                  <w:checkBox>
                    <w:sizeAuto/>
                    <w:default w:val="1"/>
                  </w:checkBox>
                </w:ffData>
              </w:fldChar>
            </w:r>
            <w:bookmarkStart w:id="86" w:name="Check151"/>
            <w:r w:rsidR="00004938" w:rsidRPr="00782AF6">
              <w:instrText xml:space="preserve"> FORMCHECKBOX </w:instrText>
            </w:r>
            <w:r>
              <w:fldChar w:fldCharType="separate"/>
            </w:r>
            <w:r w:rsidRPr="00782AF6">
              <w:fldChar w:fldCharType="end"/>
            </w:r>
            <w:bookmarkEnd w:id="86"/>
            <w:r w:rsidR="00004938" w:rsidRPr="00782AF6">
              <w:t xml:space="preserve"> ārsienas ārējais stūris</w:t>
            </w:r>
          </w:p>
          <w:p w:rsidR="00004938" w:rsidRPr="00782AF6" w:rsidRDefault="007D1F08" w:rsidP="00782AF6">
            <w:pPr>
              <w:jc w:val="both"/>
            </w:pPr>
            <w:r w:rsidRPr="00782AF6">
              <w:fldChar w:fldCharType="begin">
                <w:ffData>
                  <w:name w:val="Check141"/>
                  <w:enabled/>
                  <w:calcOnExit w:val="0"/>
                  <w:checkBox>
                    <w:sizeAuto/>
                    <w:default w:val="1"/>
                  </w:checkBox>
                </w:ffData>
              </w:fldChar>
            </w:r>
            <w:bookmarkStart w:id="87" w:name="Check141"/>
            <w:r w:rsidR="00004938" w:rsidRPr="00782AF6">
              <w:instrText xml:space="preserve"> FORMCHECKBOX </w:instrText>
            </w:r>
            <w:r>
              <w:fldChar w:fldCharType="separate"/>
            </w:r>
            <w:r w:rsidRPr="00782AF6">
              <w:fldChar w:fldCharType="end"/>
            </w:r>
            <w:bookmarkEnd w:id="87"/>
            <w:r w:rsidR="00004938" w:rsidRPr="00782AF6">
              <w:t xml:space="preserve"> logu pieslēgumiem sienā esošs PVC logs</w:t>
            </w:r>
          </w:p>
          <w:p w:rsidR="00004938" w:rsidRPr="00782AF6" w:rsidRDefault="007D1F08" w:rsidP="00782AF6">
            <w:pPr>
              <w:jc w:val="both"/>
            </w:pPr>
            <w:r w:rsidRPr="00782AF6">
              <w:fldChar w:fldCharType="begin">
                <w:ffData>
                  <w:name w:val="Check141"/>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siltumizolācijas pieslēgums pārkarei, jumta savienojums</w:t>
            </w:r>
          </w:p>
          <w:p w:rsidR="00004938" w:rsidRPr="00782AF6" w:rsidRDefault="007D1F08" w:rsidP="00782AF6">
            <w:pPr>
              <w:jc w:val="both"/>
            </w:pPr>
            <w:r w:rsidRPr="00782AF6">
              <w:fldChar w:fldCharType="begin">
                <w:ffData>
                  <w:name w:val="Check141"/>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kondicionieru iznešana ārpus siltumizolācijas slāņa</w:t>
            </w:r>
          </w:p>
          <w:p w:rsidR="00004938" w:rsidRPr="00782AF6" w:rsidRDefault="007D1F08" w:rsidP="00782AF6">
            <w:pPr>
              <w:jc w:val="both"/>
            </w:pPr>
            <w:r w:rsidRPr="00782AF6">
              <w:fldChar w:fldCharType="begin">
                <w:ffData>
                  <w:name w:val="Check141"/>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ventilācijas restu iestrādes mezgls 5 stāva kīmenī</w:t>
            </w:r>
          </w:p>
          <w:p w:rsidR="00004938" w:rsidRPr="00782AF6" w:rsidRDefault="007D1F08" w:rsidP="00782AF6">
            <w:pPr>
              <w:jc w:val="both"/>
            </w:pPr>
            <w:r w:rsidRPr="00782AF6">
              <w:fldChar w:fldCharType="begin">
                <w:ffData>
                  <w:name w:val="Check141"/>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siltumizolācijas pieslēguma mezgls verandai</w:t>
            </w:r>
          </w:p>
          <w:p w:rsidR="00004938" w:rsidRPr="003C1266" w:rsidRDefault="007D1F08" w:rsidP="00782AF6">
            <w:pPr>
              <w:jc w:val="both"/>
            </w:pPr>
            <w:r w:rsidRPr="00782AF6">
              <w:fldChar w:fldCharType="begin">
                <w:ffData>
                  <w:name w:val="Check141"/>
                  <w:enabled/>
                  <w:calcOnExit w:val="0"/>
                  <w:checkBox>
                    <w:sizeAuto/>
                    <w:default w:val="1"/>
                  </w:checkBox>
                </w:ffData>
              </w:fldChar>
            </w:r>
            <w:r w:rsidR="00004938" w:rsidRPr="00782AF6">
              <w:instrText xml:space="preserve"> FORMCHECKBOX </w:instrText>
            </w:r>
            <w:r>
              <w:fldChar w:fldCharType="separate"/>
            </w:r>
            <w:r w:rsidRPr="00782AF6">
              <w:fldChar w:fldCharType="end"/>
            </w:r>
            <w:r w:rsidR="00004938" w:rsidRPr="00782AF6">
              <w:t xml:space="preserve"> </w:t>
            </w:r>
            <w:r w:rsidR="00004938" w:rsidRPr="003C1266">
              <w:t>Ugunsdzēsības trepju pieslēguma mezgls</w:t>
            </w:r>
          </w:p>
          <w:p w:rsidR="00004938" w:rsidRPr="003C1266" w:rsidRDefault="007D1F08" w:rsidP="00782AF6">
            <w:pPr>
              <w:jc w:val="both"/>
            </w:pPr>
            <w:r w:rsidRPr="003C1266">
              <w:fldChar w:fldCharType="begin">
                <w:ffData>
                  <w:name w:val="Check141"/>
                  <w:enabled/>
                  <w:calcOnExit w:val="0"/>
                  <w:checkBox>
                    <w:sizeAuto/>
                    <w:default w:val="1"/>
                  </w:checkBox>
                </w:ffData>
              </w:fldChar>
            </w:r>
            <w:r w:rsidR="00004938" w:rsidRPr="003C1266">
              <w:instrText xml:space="preserve"> FORMCHECKBOX </w:instrText>
            </w:r>
            <w:r>
              <w:fldChar w:fldCharType="separate"/>
            </w:r>
            <w:r w:rsidRPr="003C1266">
              <w:fldChar w:fldCharType="end"/>
            </w:r>
            <w:r w:rsidR="00004938" w:rsidRPr="003C1266">
              <w:t xml:space="preserve"> </w:t>
            </w:r>
            <w:r w:rsidR="003C1266" w:rsidRPr="003C1266">
              <w:t>4.</w:t>
            </w:r>
            <w:r w:rsidR="00004938" w:rsidRPr="003C1266">
              <w:t xml:space="preserve">stāva Konferenču zāles  logu, pārkares pieslēguma </w:t>
            </w:r>
            <w:r w:rsidR="00004938" w:rsidRPr="003C1266">
              <w:lastRenderedPageBreak/>
              <w:t>mezgls</w:t>
            </w:r>
          </w:p>
          <w:p w:rsidR="00004938" w:rsidRPr="00782AF6" w:rsidRDefault="007D1F08" w:rsidP="00782AF6">
            <w:pPr>
              <w:jc w:val="both"/>
            </w:pPr>
            <w:r w:rsidRPr="003C1266">
              <w:fldChar w:fldCharType="begin">
                <w:ffData>
                  <w:name w:val="Check157"/>
                  <w:enabled/>
                  <w:calcOnExit w:val="0"/>
                  <w:checkBox>
                    <w:sizeAuto/>
                    <w:default w:val="1"/>
                  </w:checkBox>
                </w:ffData>
              </w:fldChar>
            </w:r>
            <w:bookmarkStart w:id="88" w:name="Check157"/>
            <w:r w:rsidR="00004938" w:rsidRPr="003C1266">
              <w:instrText xml:space="preserve"> FORMCHECKBOX </w:instrText>
            </w:r>
            <w:r>
              <w:fldChar w:fldCharType="separate"/>
            </w:r>
            <w:r w:rsidRPr="003C1266">
              <w:fldChar w:fldCharType="end"/>
            </w:r>
            <w:bookmarkEnd w:id="88"/>
            <w:r w:rsidR="00004938" w:rsidRPr="003C1266">
              <w:t xml:space="preserve"> siltumizolācijas izbūve ap gāzes vadu, ja attiecināms</w:t>
            </w:r>
          </w:p>
          <w:p w:rsidR="00004938" w:rsidRPr="00782AF6" w:rsidRDefault="007D1F08" w:rsidP="00782AF6">
            <w:pPr>
              <w:jc w:val="both"/>
            </w:pPr>
            <w:r w:rsidRPr="00782AF6">
              <w:fldChar w:fldCharType="begin">
                <w:ffData>
                  <w:name w:val="Check158"/>
                  <w:enabled/>
                  <w:calcOnExit w:val="0"/>
                  <w:checkBox>
                    <w:sizeAuto/>
                    <w:default w:val="1"/>
                  </w:checkBox>
                </w:ffData>
              </w:fldChar>
            </w:r>
            <w:bookmarkStart w:id="89" w:name="Check158"/>
            <w:r w:rsidR="00004938" w:rsidRPr="00782AF6">
              <w:instrText xml:space="preserve"> FORMCHECKBOX </w:instrText>
            </w:r>
            <w:r>
              <w:fldChar w:fldCharType="separate"/>
            </w:r>
            <w:r w:rsidRPr="00782AF6">
              <w:fldChar w:fldCharType="end"/>
            </w:r>
            <w:bookmarkEnd w:id="89"/>
            <w:r w:rsidR="002D5EA8">
              <w:t xml:space="preserve"> </w:t>
            </w:r>
            <w:r w:rsidR="00004938" w:rsidRPr="00782AF6">
              <w:t>siltumizolācijas izbūve ap elektrības sadales skapi, ja attiecināms</w:t>
            </w:r>
          </w:p>
          <w:p w:rsidR="00004938" w:rsidRPr="00782AF6" w:rsidRDefault="007D1F08" w:rsidP="00782AF6">
            <w:pPr>
              <w:jc w:val="both"/>
            </w:pPr>
            <w:r w:rsidRPr="00782AF6">
              <w:fldChar w:fldCharType="begin">
                <w:ffData>
                  <w:name w:val="Check144"/>
                  <w:enabled/>
                  <w:calcOnExit w:val="0"/>
                  <w:checkBox>
                    <w:sizeAuto/>
                    <w:default w:val="1"/>
                  </w:checkBox>
                </w:ffData>
              </w:fldChar>
            </w:r>
            <w:bookmarkStart w:id="90" w:name="Check144"/>
            <w:r w:rsidR="00004938" w:rsidRPr="00782AF6">
              <w:instrText xml:space="preserve"> FORMCHECKBOX </w:instrText>
            </w:r>
            <w:r>
              <w:fldChar w:fldCharType="separate"/>
            </w:r>
            <w:r w:rsidRPr="00782AF6">
              <w:fldChar w:fldCharType="end"/>
            </w:r>
            <w:bookmarkEnd w:id="90"/>
            <w:r w:rsidR="00004938" w:rsidRPr="00782AF6">
              <w:t xml:space="preserve"> ieejas, vējtvera, telpas ieejas durvju pieslēgumiem (mezglus izstrādāt visiem durvju tipu variantiem)</w:t>
            </w:r>
          </w:p>
          <w:p w:rsidR="00004938" w:rsidRPr="00782AF6" w:rsidRDefault="007D1F08" w:rsidP="00782AF6">
            <w:pPr>
              <w:jc w:val="both"/>
            </w:pPr>
            <w:r w:rsidRPr="00782AF6">
              <w:fldChar w:fldCharType="begin">
                <w:ffData>
                  <w:name w:val="Check145"/>
                  <w:enabled/>
                  <w:calcOnExit w:val="0"/>
                  <w:checkBox>
                    <w:sizeAuto/>
                    <w:default w:val="1"/>
                  </w:checkBox>
                </w:ffData>
              </w:fldChar>
            </w:r>
            <w:bookmarkStart w:id="91" w:name="Check145"/>
            <w:r w:rsidR="00004938" w:rsidRPr="00782AF6">
              <w:instrText xml:space="preserve"> FORMCHECKBOX </w:instrText>
            </w:r>
            <w:r>
              <w:fldChar w:fldCharType="separate"/>
            </w:r>
            <w:r w:rsidRPr="00782AF6">
              <w:fldChar w:fldCharType="end"/>
            </w:r>
            <w:bookmarkEnd w:id="91"/>
            <w:r w:rsidR="00004938" w:rsidRPr="00782AF6">
              <w:t xml:space="preserve"> cokola un pamatu daļai</w:t>
            </w:r>
          </w:p>
          <w:p w:rsidR="00004938" w:rsidRPr="00782AF6" w:rsidRDefault="007D1F08" w:rsidP="00782AF6">
            <w:pPr>
              <w:jc w:val="both"/>
            </w:pPr>
            <w:r w:rsidRPr="00782AF6">
              <w:fldChar w:fldCharType="begin">
                <w:ffData>
                  <w:name w:val="Check166"/>
                  <w:enabled/>
                  <w:calcOnExit w:val="0"/>
                  <w:checkBox>
                    <w:sizeAuto/>
                    <w:default w:val="1"/>
                  </w:checkBox>
                </w:ffData>
              </w:fldChar>
            </w:r>
            <w:bookmarkStart w:id="92" w:name="Check166"/>
            <w:r w:rsidR="00004938" w:rsidRPr="00782AF6">
              <w:instrText xml:space="preserve"> FORMCHECKBOX </w:instrText>
            </w:r>
            <w:r>
              <w:fldChar w:fldCharType="separate"/>
            </w:r>
            <w:r w:rsidRPr="00782AF6">
              <w:fldChar w:fldCharType="end"/>
            </w:r>
            <w:bookmarkEnd w:id="92"/>
            <w:r w:rsidR="00004938" w:rsidRPr="00782AF6">
              <w:t xml:space="preserve"> gaismas aka</w:t>
            </w:r>
          </w:p>
          <w:p w:rsidR="00004938" w:rsidRPr="00782AF6" w:rsidRDefault="007D1F08" w:rsidP="00782AF6">
            <w:pPr>
              <w:jc w:val="both"/>
            </w:pPr>
            <w:r w:rsidRPr="00782AF6">
              <w:fldChar w:fldCharType="begin">
                <w:ffData>
                  <w:name w:val="Check146"/>
                  <w:enabled/>
                  <w:calcOnExit w:val="0"/>
                  <w:checkBox>
                    <w:sizeAuto/>
                    <w:default w:val="1"/>
                  </w:checkBox>
                </w:ffData>
              </w:fldChar>
            </w:r>
            <w:bookmarkStart w:id="93" w:name="Check146"/>
            <w:r w:rsidR="00004938" w:rsidRPr="00782AF6">
              <w:instrText xml:space="preserve"> FORMCHECKBOX </w:instrText>
            </w:r>
            <w:r>
              <w:fldChar w:fldCharType="separate"/>
            </w:r>
            <w:r w:rsidRPr="00782AF6">
              <w:fldChar w:fldCharType="end"/>
            </w:r>
            <w:bookmarkEnd w:id="93"/>
            <w:r w:rsidR="00004938" w:rsidRPr="00782AF6">
              <w:t xml:space="preserve"> pagraba telpu logu pieslēgumiem sienā</w:t>
            </w:r>
          </w:p>
          <w:p w:rsidR="00004938" w:rsidRPr="00782AF6" w:rsidRDefault="007D1F08" w:rsidP="00782AF6">
            <w:pPr>
              <w:jc w:val="both"/>
            </w:pPr>
            <w:r w:rsidRPr="00782AF6">
              <w:fldChar w:fldCharType="begin">
                <w:ffData>
                  <w:name w:val="Check147"/>
                  <w:enabled/>
                  <w:calcOnExit w:val="0"/>
                  <w:checkBox>
                    <w:sizeAuto/>
                    <w:default w:val="1"/>
                  </w:checkBox>
                </w:ffData>
              </w:fldChar>
            </w:r>
            <w:bookmarkStart w:id="94" w:name="Check147"/>
            <w:r w:rsidR="00004938" w:rsidRPr="00782AF6">
              <w:instrText xml:space="preserve"> FORMCHECKBOX </w:instrText>
            </w:r>
            <w:r>
              <w:fldChar w:fldCharType="separate"/>
            </w:r>
            <w:r w:rsidRPr="00782AF6">
              <w:fldChar w:fldCharType="end"/>
            </w:r>
            <w:bookmarkEnd w:id="94"/>
            <w:r w:rsidR="00004938" w:rsidRPr="00782AF6">
              <w:t xml:space="preserve"> pagraba pārseguma daļa</w:t>
            </w:r>
          </w:p>
          <w:p w:rsidR="00004938" w:rsidRPr="00782AF6" w:rsidRDefault="007D1F08" w:rsidP="00782AF6">
            <w:pPr>
              <w:jc w:val="both"/>
            </w:pPr>
            <w:r w:rsidRPr="00782AF6">
              <w:fldChar w:fldCharType="begin">
                <w:ffData>
                  <w:name w:val="Check161"/>
                  <w:enabled/>
                  <w:calcOnExit w:val="0"/>
                  <w:checkBox>
                    <w:sizeAuto/>
                    <w:default w:val="1"/>
                  </w:checkBox>
                </w:ffData>
              </w:fldChar>
            </w:r>
            <w:bookmarkStart w:id="95" w:name="Check161"/>
            <w:r w:rsidR="00004938" w:rsidRPr="00782AF6">
              <w:instrText xml:space="preserve"> FORMCHECKBOX </w:instrText>
            </w:r>
            <w:r>
              <w:fldChar w:fldCharType="separate"/>
            </w:r>
            <w:r w:rsidRPr="00782AF6">
              <w:fldChar w:fldCharType="end"/>
            </w:r>
            <w:bookmarkEnd w:id="95"/>
            <w:r w:rsidR="00004938" w:rsidRPr="00782AF6">
              <w:t xml:space="preserve"> karoga kāta turētājs</w:t>
            </w:r>
          </w:p>
          <w:p w:rsidR="00004938" w:rsidRPr="00782AF6" w:rsidRDefault="007D1F08" w:rsidP="00782AF6">
            <w:pPr>
              <w:jc w:val="both"/>
            </w:pPr>
            <w:r w:rsidRPr="00782AF6">
              <w:fldChar w:fldCharType="begin">
                <w:ffData>
                  <w:name w:val="Check163"/>
                  <w:enabled/>
                  <w:calcOnExit w:val="0"/>
                  <w:checkBox>
                    <w:sizeAuto/>
                    <w:default w:val="1"/>
                  </w:checkBox>
                </w:ffData>
              </w:fldChar>
            </w:r>
            <w:bookmarkStart w:id="96" w:name="Check163"/>
            <w:r w:rsidR="00004938" w:rsidRPr="00782AF6">
              <w:instrText xml:space="preserve"> FORMCHECKBOX </w:instrText>
            </w:r>
            <w:r>
              <w:fldChar w:fldCharType="separate"/>
            </w:r>
            <w:r w:rsidRPr="00782AF6">
              <w:fldChar w:fldCharType="end"/>
            </w:r>
            <w:bookmarkEnd w:id="96"/>
            <w:r w:rsidR="00004938" w:rsidRPr="00782AF6">
              <w:t xml:space="preserve"> telekomunikāciju kabeļu iestrādāšana</w:t>
            </w:r>
          </w:p>
          <w:p w:rsidR="00004938" w:rsidRPr="00782AF6" w:rsidRDefault="00004938" w:rsidP="00782AF6">
            <w:pPr>
              <w:jc w:val="both"/>
              <w:rPr>
                <w:color w:val="000000"/>
              </w:rPr>
            </w:pP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Logu un durvju specifikācija</w:t>
            </w:r>
          </w:p>
        </w:tc>
        <w:tc>
          <w:tcPr>
            <w:tcW w:w="6237" w:type="dxa"/>
            <w:shd w:val="clear" w:color="auto" w:fill="auto"/>
          </w:tcPr>
          <w:p w:rsidR="00004938" w:rsidRPr="00782AF6" w:rsidRDefault="00004938" w:rsidP="00782AF6">
            <w:pPr>
              <w:jc w:val="both"/>
            </w:pPr>
            <w:r w:rsidRPr="00782AF6">
              <w:rPr>
                <w:color w:val="000000"/>
              </w:rPr>
              <w:t>Norādot maināmo un nemaināmo logu skaitu un fasāžu plānos atzīmē maināmos logus un to tipus atbilstoši specifikācijai (logu vēršanās virzieni un siltuma noturības vērtības)</w:t>
            </w:r>
          </w:p>
        </w:tc>
      </w:tr>
      <w:tr w:rsidR="00004938" w:rsidRPr="00782AF6" w:rsidTr="00004938">
        <w:tc>
          <w:tcPr>
            <w:tcW w:w="1013" w:type="dxa"/>
            <w:gridSpan w:val="2"/>
            <w:shd w:val="clear" w:color="auto" w:fill="auto"/>
          </w:tcPr>
          <w:p w:rsidR="00004938" w:rsidRPr="00782AF6" w:rsidRDefault="00004938" w:rsidP="00F120CD">
            <w:pPr>
              <w:numPr>
                <w:ilvl w:val="0"/>
                <w:numId w:val="25"/>
              </w:numPr>
              <w:suppressAutoHyphens/>
              <w:autoSpaceDN w:val="0"/>
              <w:spacing w:line="276" w:lineRule="auto"/>
              <w:ind w:left="411"/>
              <w:textAlignment w:val="baseline"/>
            </w:pPr>
          </w:p>
        </w:tc>
        <w:tc>
          <w:tcPr>
            <w:tcW w:w="2909" w:type="dxa"/>
            <w:shd w:val="clear" w:color="auto" w:fill="auto"/>
          </w:tcPr>
          <w:p w:rsidR="00004938" w:rsidRPr="00782AF6" w:rsidRDefault="00004938" w:rsidP="00004938">
            <w:r w:rsidRPr="00782AF6">
              <w:t>Būvizstrādājumu un būvmateriālu specifikācijas</w:t>
            </w:r>
          </w:p>
        </w:tc>
        <w:tc>
          <w:tcPr>
            <w:tcW w:w="6237" w:type="dxa"/>
            <w:shd w:val="clear" w:color="auto" w:fill="auto"/>
          </w:tcPr>
          <w:p w:rsidR="00004938" w:rsidRPr="00782AF6" w:rsidRDefault="00004938" w:rsidP="00782AF6">
            <w:pPr>
              <w:jc w:val="both"/>
              <w:rPr>
                <w:color w:val="000000"/>
              </w:rPr>
            </w:pPr>
            <w:r w:rsidRPr="00782AF6">
              <w:rPr>
                <w:color w:val="000000"/>
              </w:rPr>
              <w:t>Detalizēts darbu apraksts pa darbu veidiem, sadalīts lokālās tāmēs</w:t>
            </w:r>
          </w:p>
        </w:tc>
      </w:tr>
      <w:tr w:rsidR="00004938" w:rsidRPr="00782AF6" w:rsidTr="00004938">
        <w:tc>
          <w:tcPr>
            <w:tcW w:w="10159" w:type="dxa"/>
            <w:gridSpan w:val="4"/>
            <w:shd w:val="clear" w:color="auto" w:fill="auto"/>
          </w:tcPr>
          <w:p w:rsidR="00004938" w:rsidRPr="00782AF6" w:rsidRDefault="00004938" w:rsidP="00004938">
            <w:pPr>
              <w:rPr>
                <w:b/>
                <w:color w:val="000000"/>
              </w:rPr>
            </w:pPr>
            <w:r w:rsidRPr="00782AF6">
              <w:rPr>
                <w:b/>
                <w:color w:val="000000"/>
              </w:rPr>
              <w:t>III Būvkonstrukciju sadaļa</w:t>
            </w:r>
          </w:p>
        </w:tc>
      </w:tr>
      <w:tr w:rsidR="00004938" w:rsidRPr="00782AF6" w:rsidTr="00004938">
        <w:tc>
          <w:tcPr>
            <w:tcW w:w="10159" w:type="dxa"/>
            <w:gridSpan w:val="4"/>
            <w:shd w:val="clear" w:color="auto" w:fill="auto"/>
          </w:tcPr>
          <w:p w:rsidR="00004938" w:rsidRPr="00782AF6" w:rsidRDefault="007D1F08" w:rsidP="00004938">
            <w:r w:rsidRPr="00782AF6">
              <w:rPr>
                <w:color w:val="000000"/>
              </w:rPr>
              <w:fldChar w:fldCharType="begin">
                <w:ffData>
                  <w:name w:val="Check135"/>
                  <w:enabled/>
                  <w:calcOnExit w:val="0"/>
                  <w:checkBox>
                    <w:sizeAuto/>
                    <w:default w:val="1"/>
                  </w:checkBox>
                </w:ffData>
              </w:fldChar>
            </w:r>
            <w:bookmarkStart w:id="97" w:name="Check135"/>
            <w:r w:rsidR="00004938" w:rsidRPr="00782AF6">
              <w:rPr>
                <w:color w:val="000000"/>
              </w:rPr>
              <w:instrText xml:space="preserve"> FORMCHECKBOX </w:instrText>
            </w:r>
            <w:r>
              <w:rPr>
                <w:color w:val="000000"/>
              </w:rPr>
            </w:r>
            <w:r>
              <w:rPr>
                <w:color w:val="000000"/>
              </w:rPr>
              <w:fldChar w:fldCharType="separate"/>
            </w:r>
            <w:r w:rsidRPr="00782AF6">
              <w:rPr>
                <w:color w:val="000000"/>
              </w:rPr>
              <w:fldChar w:fldCharType="end"/>
            </w:r>
            <w:bookmarkEnd w:id="97"/>
            <w:r w:rsidR="00004938" w:rsidRPr="00782AF6">
              <w:rPr>
                <w:color w:val="000000"/>
              </w:rPr>
              <w:t xml:space="preserve"> konstrukciju savilkšana, </w:t>
            </w:r>
            <w:r w:rsidR="00004938" w:rsidRPr="00782AF6">
              <w:t>ja attiecināms</w:t>
            </w:r>
          </w:p>
          <w:p w:rsidR="00004938" w:rsidRPr="00782AF6" w:rsidRDefault="00004938" w:rsidP="00004938">
            <w:pPr>
              <w:rPr>
                <w:color w:val="000000"/>
              </w:rPr>
            </w:pPr>
          </w:p>
          <w:p w:rsidR="00004938" w:rsidRPr="00782AF6" w:rsidRDefault="00004938" w:rsidP="00004938">
            <w:pPr>
              <w:rPr>
                <w:color w:val="000000"/>
              </w:rPr>
            </w:pPr>
          </w:p>
        </w:tc>
      </w:tr>
      <w:tr w:rsidR="00004938" w:rsidRPr="00782AF6" w:rsidTr="00004938">
        <w:tc>
          <w:tcPr>
            <w:tcW w:w="10159" w:type="dxa"/>
            <w:gridSpan w:val="4"/>
            <w:shd w:val="clear" w:color="auto" w:fill="auto"/>
          </w:tcPr>
          <w:p w:rsidR="00004938" w:rsidRPr="003C1266" w:rsidRDefault="00004938" w:rsidP="00004938">
            <w:pPr>
              <w:rPr>
                <w:color w:val="000000"/>
              </w:rPr>
            </w:pPr>
            <w:r w:rsidRPr="003C1266">
              <w:rPr>
                <w:b/>
              </w:rPr>
              <w:t>IV Būvdarbu organizācijas daļa - Darbu organizēšanas projekts (DOP)</w:t>
            </w:r>
          </w:p>
        </w:tc>
      </w:tr>
      <w:tr w:rsidR="00004938" w:rsidRPr="00782AF6" w:rsidTr="00004938">
        <w:tc>
          <w:tcPr>
            <w:tcW w:w="945" w:type="dxa"/>
            <w:shd w:val="clear" w:color="auto" w:fill="auto"/>
          </w:tcPr>
          <w:p w:rsidR="00004938" w:rsidRPr="00782AF6" w:rsidRDefault="00004938" w:rsidP="00F120CD">
            <w:pPr>
              <w:numPr>
                <w:ilvl w:val="0"/>
                <w:numId w:val="27"/>
              </w:numPr>
              <w:suppressAutoHyphens/>
              <w:autoSpaceDN w:val="0"/>
              <w:spacing w:line="276" w:lineRule="auto"/>
              <w:ind w:left="411"/>
              <w:textAlignment w:val="baseline"/>
              <w:rPr>
                <w:color w:val="000000"/>
              </w:rPr>
            </w:pPr>
          </w:p>
        </w:tc>
        <w:tc>
          <w:tcPr>
            <w:tcW w:w="2977" w:type="dxa"/>
            <w:gridSpan w:val="2"/>
            <w:shd w:val="clear" w:color="auto" w:fill="auto"/>
          </w:tcPr>
          <w:p w:rsidR="00004938" w:rsidRPr="003C1266" w:rsidRDefault="00004938" w:rsidP="00004938">
            <w:r w:rsidRPr="003C1266">
              <w:t>Būvdarbu ģenerālplāns</w:t>
            </w:r>
          </w:p>
        </w:tc>
        <w:tc>
          <w:tcPr>
            <w:tcW w:w="6237" w:type="dxa"/>
            <w:shd w:val="clear" w:color="auto" w:fill="auto"/>
          </w:tcPr>
          <w:p w:rsidR="00004938" w:rsidRPr="003C1266" w:rsidRDefault="00004938" w:rsidP="00004938">
            <w:r w:rsidRPr="003C1266">
              <w:t>Minimālais saturs noteikts 19.08.2014. MK noteikumu Nr.500 “Vispārīgie būvnoteikumi”.</w:t>
            </w:r>
          </w:p>
        </w:tc>
      </w:tr>
      <w:tr w:rsidR="00004938" w:rsidRPr="00782AF6" w:rsidTr="00004938">
        <w:tc>
          <w:tcPr>
            <w:tcW w:w="945" w:type="dxa"/>
            <w:shd w:val="clear" w:color="auto" w:fill="auto"/>
          </w:tcPr>
          <w:p w:rsidR="00004938" w:rsidRPr="00782AF6" w:rsidRDefault="00004938" w:rsidP="00F120CD">
            <w:pPr>
              <w:numPr>
                <w:ilvl w:val="0"/>
                <w:numId w:val="27"/>
              </w:numPr>
              <w:suppressAutoHyphens/>
              <w:autoSpaceDN w:val="0"/>
              <w:spacing w:line="276" w:lineRule="auto"/>
              <w:ind w:left="411"/>
              <w:textAlignment w:val="baseline"/>
              <w:rPr>
                <w:color w:val="000000"/>
              </w:rPr>
            </w:pPr>
          </w:p>
        </w:tc>
        <w:tc>
          <w:tcPr>
            <w:tcW w:w="2977" w:type="dxa"/>
            <w:gridSpan w:val="2"/>
            <w:shd w:val="clear" w:color="auto" w:fill="auto"/>
          </w:tcPr>
          <w:p w:rsidR="00004938" w:rsidRPr="003C1266" w:rsidRDefault="00004938" w:rsidP="00004938">
            <w:r w:rsidRPr="003C1266">
              <w:t>Darba aizsardzības plāns</w:t>
            </w:r>
          </w:p>
        </w:tc>
        <w:tc>
          <w:tcPr>
            <w:tcW w:w="6237" w:type="dxa"/>
            <w:shd w:val="clear" w:color="auto" w:fill="auto"/>
          </w:tcPr>
          <w:p w:rsidR="00004938" w:rsidRPr="003C1266" w:rsidRDefault="00004938" w:rsidP="00004938">
            <w:r w:rsidRPr="003C1266">
              <w:t>Minimālais saturs noteikts 19.08.2014. MK noteikumu Nr.500 “Vispārīgie būvnoteikumi”.</w:t>
            </w:r>
          </w:p>
        </w:tc>
      </w:tr>
      <w:tr w:rsidR="00004938" w:rsidRPr="00782AF6" w:rsidTr="00004938">
        <w:tc>
          <w:tcPr>
            <w:tcW w:w="945" w:type="dxa"/>
            <w:shd w:val="clear" w:color="auto" w:fill="auto"/>
          </w:tcPr>
          <w:p w:rsidR="00004938" w:rsidRPr="00782AF6" w:rsidRDefault="00004938" w:rsidP="00F120CD">
            <w:pPr>
              <w:numPr>
                <w:ilvl w:val="0"/>
                <w:numId w:val="27"/>
              </w:numPr>
              <w:suppressAutoHyphens/>
              <w:autoSpaceDN w:val="0"/>
              <w:spacing w:line="276" w:lineRule="auto"/>
              <w:ind w:left="411"/>
              <w:textAlignment w:val="baseline"/>
              <w:rPr>
                <w:color w:val="000000"/>
              </w:rPr>
            </w:pPr>
          </w:p>
        </w:tc>
        <w:tc>
          <w:tcPr>
            <w:tcW w:w="2977" w:type="dxa"/>
            <w:gridSpan w:val="2"/>
            <w:shd w:val="clear" w:color="auto" w:fill="auto"/>
          </w:tcPr>
          <w:p w:rsidR="00004938" w:rsidRPr="003C1266" w:rsidRDefault="00004938" w:rsidP="00004938">
            <w:r w:rsidRPr="003C1266">
              <w:t>Paskaidrojuma raksts</w:t>
            </w:r>
          </w:p>
        </w:tc>
        <w:tc>
          <w:tcPr>
            <w:tcW w:w="6237" w:type="dxa"/>
            <w:shd w:val="clear" w:color="auto" w:fill="auto"/>
          </w:tcPr>
          <w:p w:rsidR="00004938" w:rsidRPr="003C1266" w:rsidRDefault="00004938" w:rsidP="00004938">
            <w:r w:rsidRPr="003C1266">
              <w:t>Minimālais saturs noteikts 19.08.2014. MK noteikumu Nr.500 “Vispārīgie būvnoteikumi”.</w:t>
            </w:r>
          </w:p>
          <w:p w:rsidR="00004938" w:rsidRPr="003C1266" w:rsidRDefault="00004938" w:rsidP="00004938">
            <w:r w:rsidRPr="003C1266">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004938" w:rsidRPr="00782AF6" w:rsidTr="00004938">
        <w:tc>
          <w:tcPr>
            <w:tcW w:w="10159" w:type="dxa"/>
            <w:gridSpan w:val="4"/>
            <w:shd w:val="clear" w:color="auto" w:fill="A6A6A6"/>
          </w:tcPr>
          <w:p w:rsidR="00004938" w:rsidRPr="00782AF6" w:rsidRDefault="007D1F08" w:rsidP="00004938">
            <w:r w:rsidRPr="00782AF6">
              <w:fldChar w:fldCharType="begin">
                <w:ffData>
                  <w:name w:val="Check127"/>
                  <w:enabled/>
                  <w:calcOnExit w:val="0"/>
                  <w:checkBox>
                    <w:sizeAuto/>
                    <w:default w:val="1"/>
                  </w:checkBox>
                </w:ffData>
              </w:fldChar>
            </w:r>
            <w:bookmarkStart w:id="98" w:name="Check127"/>
            <w:r w:rsidR="00004938" w:rsidRPr="00782AF6">
              <w:instrText xml:space="preserve"> FORMCHECKBOX </w:instrText>
            </w:r>
            <w:r>
              <w:fldChar w:fldCharType="separate"/>
            </w:r>
            <w:r w:rsidRPr="00782AF6">
              <w:fldChar w:fldCharType="end"/>
            </w:r>
            <w:bookmarkEnd w:id="98"/>
            <w:r w:rsidR="00004938" w:rsidRPr="00782AF6">
              <w:t xml:space="preserve"> </w:t>
            </w:r>
            <w:r w:rsidR="00004938" w:rsidRPr="00782AF6">
              <w:rPr>
                <w:b/>
              </w:rPr>
              <w:t>Apkures sistēmas atjaunošana</w:t>
            </w:r>
          </w:p>
        </w:tc>
      </w:tr>
      <w:tr w:rsidR="00004938" w:rsidRPr="00782AF6" w:rsidTr="00004938">
        <w:tc>
          <w:tcPr>
            <w:tcW w:w="10159" w:type="dxa"/>
            <w:gridSpan w:val="4"/>
            <w:shd w:val="clear" w:color="auto" w:fill="auto"/>
          </w:tcPr>
          <w:p w:rsidR="00004938" w:rsidRPr="00782AF6" w:rsidRDefault="00004938" w:rsidP="00004938">
            <w:r w:rsidRPr="00782AF6">
              <w:t>P</w:t>
            </w:r>
            <w:r w:rsidRPr="00782AF6">
              <w:rPr>
                <w:color w:val="000000"/>
              </w:rPr>
              <w:t>rojekts i</w:t>
            </w:r>
            <w:r w:rsidRPr="00782AF6">
              <w:rPr>
                <w:color w:val="000000"/>
                <w:shd w:val="clear" w:color="auto" w:fill="FEFEFE"/>
              </w:rPr>
              <w:t>zstrādāts saskaņā ar </w:t>
            </w:r>
            <w:hyperlink r:id="rId16" w:tgtFrame="_blank" w:history="1">
              <w:r w:rsidRPr="00782AF6">
                <w:rPr>
                  <w:color w:val="000000"/>
                  <w:shd w:val="clear" w:color="auto" w:fill="FEFEFE"/>
                </w:rPr>
                <w:t>16.09.2014.gada MK noteikumiem Nr.551 “Ostu hidrotehnisko, siltumenerģijas, gāzes un citu, atsevišķi neklasificētu, inženierbūvju būvnoteikumi”</w:t>
              </w:r>
            </w:hyperlink>
            <w:r w:rsidRPr="00782AF6">
              <w:rPr>
                <w:color w:val="000000"/>
              </w:rPr>
              <w:t xml:space="preserve"> vai iekļauts Būvprojektā.</w:t>
            </w:r>
          </w:p>
        </w:tc>
      </w:tr>
      <w:tr w:rsidR="00004938" w:rsidRPr="00782AF6" w:rsidTr="00004938">
        <w:tc>
          <w:tcPr>
            <w:tcW w:w="1013" w:type="dxa"/>
            <w:gridSpan w:val="2"/>
            <w:shd w:val="clear" w:color="auto" w:fill="auto"/>
          </w:tcPr>
          <w:p w:rsidR="00004938" w:rsidRPr="00782AF6" w:rsidRDefault="00004938" w:rsidP="00F120CD">
            <w:pPr>
              <w:numPr>
                <w:ilvl w:val="0"/>
                <w:numId w:val="30"/>
              </w:numPr>
              <w:suppressAutoHyphens/>
              <w:autoSpaceDN w:val="0"/>
              <w:spacing w:line="276" w:lineRule="auto"/>
              <w:ind w:left="553"/>
              <w:textAlignment w:val="baseline"/>
            </w:pPr>
          </w:p>
        </w:tc>
        <w:tc>
          <w:tcPr>
            <w:tcW w:w="2909" w:type="dxa"/>
            <w:shd w:val="clear" w:color="auto" w:fill="auto"/>
          </w:tcPr>
          <w:p w:rsidR="00004938" w:rsidRPr="00782AF6" w:rsidRDefault="00004938" w:rsidP="00004938">
            <w:r w:rsidRPr="00782AF6">
              <w:t>Stāvu plāni ar inženiertīklu izvietojumu</w:t>
            </w:r>
          </w:p>
        </w:tc>
        <w:tc>
          <w:tcPr>
            <w:tcW w:w="6237" w:type="dxa"/>
            <w:shd w:val="clear" w:color="auto" w:fill="auto"/>
          </w:tcPr>
          <w:p w:rsidR="00004938" w:rsidRPr="00782AF6" w:rsidRDefault="00004938" w:rsidP="00004938">
            <w:r w:rsidRPr="00782AF6">
              <w:rPr>
                <w:color w:val="000000"/>
              </w:rPr>
              <w:t>Stāvu plānus izstrādāt pagraba telpai, 1.stāvam, 2.stāvam, pēdējam dzīvojamam stāvam, bēniņu</w:t>
            </w:r>
            <w:r w:rsidRPr="00782AF6">
              <w:t xml:space="preserve"> telpai.</w:t>
            </w:r>
          </w:p>
          <w:p w:rsidR="00004938" w:rsidRPr="00782AF6" w:rsidRDefault="00004938" w:rsidP="00004938">
            <w:r w:rsidRPr="00782AF6">
              <w:t>Stāvu plānos paredzēt esošo (paliekošo) un projektējamo inženiertīklu (apkure, vēdināšana un gaisa kondicionēšana) un to iekārtu izvietojumu.</w:t>
            </w:r>
          </w:p>
        </w:tc>
      </w:tr>
      <w:tr w:rsidR="00004938" w:rsidRPr="00782AF6" w:rsidTr="00004938">
        <w:trPr>
          <w:trHeight w:val="725"/>
        </w:trPr>
        <w:tc>
          <w:tcPr>
            <w:tcW w:w="1013" w:type="dxa"/>
            <w:gridSpan w:val="2"/>
            <w:shd w:val="clear" w:color="auto" w:fill="auto"/>
          </w:tcPr>
          <w:p w:rsidR="00004938" w:rsidRPr="00782AF6" w:rsidRDefault="00004938" w:rsidP="00F120CD">
            <w:pPr>
              <w:numPr>
                <w:ilvl w:val="0"/>
                <w:numId w:val="30"/>
              </w:numPr>
              <w:suppressAutoHyphens/>
              <w:autoSpaceDN w:val="0"/>
              <w:spacing w:line="276" w:lineRule="auto"/>
              <w:ind w:left="553"/>
              <w:textAlignment w:val="baseline"/>
            </w:pPr>
          </w:p>
        </w:tc>
        <w:tc>
          <w:tcPr>
            <w:tcW w:w="2909" w:type="dxa"/>
            <w:shd w:val="clear" w:color="auto" w:fill="auto"/>
          </w:tcPr>
          <w:p w:rsidR="00004938" w:rsidRPr="00782AF6" w:rsidRDefault="00004938" w:rsidP="00004938">
            <w:r w:rsidRPr="00782AF6">
              <w:t>Inženiertīklu aksonometriskās shēmas</w:t>
            </w:r>
          </w:p>
        </w:tc>
        <w:tc>
          <w:tcPr>
            <w:tcW w:w="6237" w:type="dxa"/>
            <w:shd w:val="clear" w:color="auto" w:fill="auto"/>
          </w:tcPr>
          <w:p w:rsidR="00004938" w:rsidRPr="00782AF6" w:rsidRDefault="00004938" w:rsidP="00004938">
            <w:r w:rsidRPr="00782AF6">
              <w:t>Aksonometriskajās shēmās paredzēt projektējamos inženiertīklus (apkure, vēdināšana) un to iekārtas.</w:t>
            </w:r>
          </w:p>
        </w:tc>
      </w:tr>
      <w:tr w:rsidR="00004938" w:rsidRPr="00782AF6" w:rsidTr="00004938">
        <w:tc>
          <w:tcPr>
            <w:tcW w:w="1013" w:type="dxa"/>
            <w:gridSpan w:val="2"/>
            <w:shd w:val="clear" w:color="auto" w:fill="auto"/>
          </w:tcPr>
          <w:p w:rsidR="00004938" w:rsidRPr="00782AF6" w:rsidRDefault="00004938" w:rsidP="00F120CD">
            <w:pPr>
              <w:numPr>
                <w:ilvl w:val="0"/>
                <w:numId w:val="30"/>
              </w:numPr>
              <w:suppressAutoHyphens/>
              <w:autoSpaceDN w:val="0"/>
              <w:spacing w:line="276" w:lineRule="auto"/>
              <w:ind w:left="553"/>
              <w:textAlignment w:val="baseline"/>
            </w:pPr>
          </w:p>
        </w:tc>
        <w:tc>
          <w:tcPr>
            <w:tcW w:w="2909" w:type="dxa"/>
            <w:shd w:val="clear" w:color="auto" w:fill="auto"/>
          </w:tcPr>
          <w:p w:rsidR="00004938" w:rsidRPr="00782AF6" w:rsidRDefault="00004938" w:rsidP="00004938">
            <w:r w:rsidRPr="00782AF6">
              <w:t xml:space="preserve">Aprēķini </w:t>
            </w:r>
          </w:p>
        </w:tc>
        <w:tc>
          <w:tcPr>
            <w:tcW w:w="6237" w:type="dxa"/>
            <w:shd w:val="clear" w:color="auto" w:fill="auto"/>
          </w:tcPr>
          <w:p w:rsidR="00004938" w:rsidRPr="00782AF6" w:rsidRDefault="00004938" w:rsidP="00004938">
            <w:r w:rsidRPr="00782AF6">
              <w:t>Pievienot būvprojektam pēc nepieciešamības</w:t>
            </w:r>
          </w:p>
        </w:tc>
      </w:tr>
      <w:tr w:rsidR="00004938" w:rsidRPr="00782AF6" w:rsidTr="00004938">
        <w:tc>
          <w:tcPr>
            <w:tcW w:w="1013" w:type="dxa"/>
            <w:gridSpan w:val="2"/>
            <w:shd w:val="clear" w:color="auto" w:fill="auto"/>
          </w:tcPr>
          <w:p w:rsidR="00004938" w:rsidRPr="00782AF6" w:rsidRDefault="00004938" w:rsidP="00F120CD">
            <w:pPr>
              <w:numPr>
                <w:ilvl w:val="0"/>
                <w:numId w:val="30"/>
              </w:numPr>
              <w:suppressAutoHyphens/>
              <w:autoSpaceDN w:val="0"/>
              <w:spacing w:line="276" w:lineRule="auto"/>
              <w:ind w:left="553"/>
              <w:textAlignment w:val="baseline"/>
              <w:rPr>
                <w:color w:val="000000"/>
              </w:rPr>
            </w:pPr>
          </w:p>
        </w:tc>
        <w:tc>
          <w:tcPr>
            <w:tcW w:w="2909" w:type="dxa"/>
            <w:shd w:val="clear" w:color="auto" w:fill="auto"/>
          </w:tcPr>
          <w:p w:rsidR="00004938" w:rsidRPr="00782AF6" w:rsidRDefault="00004938" w:rsidP="00004938">
            <w:pPr>
              <w:rPr>
                <w:color w:val="000000"/>
              </w:rPr>
            </w:pPr>
            <w:r w:rsidRPr="00782AF6">
              <w:rPr>
                <w:color w:val="000000"/>
              </w:rPr>
              <w:t>Būvizstrādājumu un būvmateriālu specifikācijas</w:t>
            </w:r>
          </w:p>
        </w:tc>
        <w:tc>
          <w:tcPr>
            <w:tcW w:w="6237" w:type="dxa"/>
            <w:shd w:val="clear" w:color="auto" w:fill="auto"/>
          </w:tcPr>
          <w:p w:rsidR="00004938" w:rsidRPr="00782AF6" w:rsidRDefault="00004938" w:rsidP="00004938">
            <w:pPr>
              <w:rPr>
                <w:color w:val="000000"/>
              </w:rPr>
            </w:pPr>
          </w:p>
        </w:tc>
      </w:tr>
      <w:tr w:rsidR="00004938" w:rsidRPr="00782AF6" w:rsidTr="00004938">
        <w:tc>
          <w:tcPr>
            <w:tcW w:w="10159" w:type="dxa"/>
            <w:gridSpan w:val="4"/>
            <w:shd w:val="clear" w:color="auto" w:fill="A6A6A6"/>
          </w:tcPr>
          <w:p w:rsidR="00004938" w:rsidRPr="003C1266" w:rsidRDefault="007D1F08" w:rsidP="00004938">
            <w:r>
              <w:fldChar w:fldCharType="begin">
                <w:ffData>
                  <w:name w:val="Check129"/>
                  <w:enabled/>
                  <w:calcOnExit w:val="0"/>
                  <w:checkBox>
                    <w:sizeAuto/>
                    <w:default w:val="1"/>
                  </w:checkBox>
                </w:ffData>
              </w:fldChar>
            </w:r>
            <w:bookmarkStart w:id="99" w:name="Check129"/>
            <w:r w:rsidR="002F0BF2">
              <w:instrText xml:space="preserve"> FORMCHECKBOX </w:instrText>
            </w:r>
            <w:r>
              <w:fldChar w:fldCharType="separate"/>
            </w:r>
            <w:r>
              <w:fldChar w:fldCharType="end"/>
            </w:r>
            <w:bookmarkEnd w:id="99"/>
            <w:r w:rsidR="00004938" w:rsidRPr="003C1266">
              <w:t xml:space="preserve"> </w:t>
            </w:r>
            <w:r w:rsidR="00004938" w:rsidRPr="003C1266">
              <w:rPr>
                <w:b/>
              </w:rPr>
              <w:t>Zibensaizsardzība</w:t>
            </w:r>
          </w:p>
        </w:tc>
      </w:tr>
      <w:tr w:rsidR="00004938" w:rsidRPr="00782AF6" w:rsidTr="00004938">
        <w:tc>
          <w:tcPr>
            <w:tcW w:w="10159" w:type="dxa"/>
            <w:gridSpan w:val="4"/>
            <w:shd w:val="clear" w:color="auto" w:fill="auto"/>
          </w:tcPr>
          <w:p w:rsidR="00004938" w:rsidRPr="003C1266" w:rsidRDefault="00004938" w:rsidP="00004938">
            <w:pPr>
              <w:rPr>
                <w:b/>
                <w:color w:val="000000"/>
              </w:rPr>
            </w:pPr>
            <w:r w:rsidRPr="003C1266">
              <w:rPr>
                <w:b/>
                <w:color w:val="000000"/>
              </w:rPr>
              <w:t>Zibensaizsardzība – LBN 008 – 14 “Inženiertīklu izvietojums”, MK noteikumi Nr.238 “Ugunsdrošības noteikumi”, LBN 201 – 15 “Būvju ugunsdrošība”</w:t>
            </w:r>
          </w:p>
        </w:tc>
      </w:tr>
      <w:tr w:rsidR="00004938" w:rsidRPr="00782AF6" w:rsidTr="00004938">
        <w:tc>
          <w:tcPr>
            <w:tcW w:w="945" w:type="dxa"/>
            <w:shd w:val="clear" w:color="auto" w:fill="auto"/>
          </w:tcPr>
          <w:p w:rsidR="00004938" w:rsidRPr="003C1266" w:rsidRDefault="00004938" w:rsidP="00F120CD">
            <w:pPr>
              <w:numPr>
                <w:ilvl w:val="0"/>
                <w:numId w:val="28"/>
              </w:numPr>
              <w:suppressAutoHyphens/>
              <w:autoSpaceDN w:val="0"/>
              <w:spacing w:line="276" w:lineRule="auto"/>
              <w:ind w:left="411"/>
              <w:jc w:val="center"/>
              <w:textAlignment w:val="baseline"/>
              <w:rPr>
                <w:color w:val="000000"/>
              </w:rPr>
            </w:pPr>
          </w:p>
        </w:tc>
        <w:tc>
          <w:tcPr>
            <w:tcW w:w="2977" w:type="dxa"/>
            <w:gridSpan w:val="2"/>
            <w:shd w:val="clear" w:color="auto" w:fill="auto"/>
          </w:tcPr>
          <w:p w:rsidR="00004938" w:rsidRPr="003C1266" w:rsidRDefault="00004938" w:rsidP="00004938">
            <w:pPr>
              <w:ind w:left="175"/>
              <w:rPr>
                <w:color w:val="000000"/>
              </w:rPr>
            </w:pPr>
            <w:r w:rsidRPr="003C1266">
              <w:rPr>
                <w:color w:val="000000"/>
              </w:rPr>
              <w:t>Vispārīgie rādītāji</w:t>
            </w:r>
          </w:p>
        </w:tc>
        <w:tc>
          <w:tcPr>
            <w:tcW w:w="6237" w:type="dxa"/>
            <w:shd w:val="clear" w:color="auto" w:fill="auto"/>
          </w:tcPr>
          <w:p w:rsidR="00004938" w:rsidRPr="003C1266" w:rsidRDefault="00004938" w:rsidP="00004938">
            <w:pPr>
              <w:ind w:left="720"/>
              <w:rPr>
                <w:color w:val="000000"/>
              </w:rPr>
            </w:pPr>
          </w:p>
        </w:tc>
      </w:tr>
      <w:tr w:rsidR="00004938" w:rsidRPr="00782AF6" w:rsidTr="00004938">
        <w:tc>
          <w:tcPr>
            <w:tcW w:w="945" w:type="dxa"/>
            <w:shd w:val="clear" w:color="auto" w:fill="auto"/>
          </w:tcPr>
          <w:p w:rsidR="00004938" w:rsidRPr="003C1266" w:rsidRDefault="00004938" w:rsidP="00F120CD">
            <w:pPr>
              <w:numPr>
                <w:ilvl w:val="0"/>
                <w:numId w:val="28"/>
              </w:numPr>
              <w:suppressAutoHyphens/>
              <w:autoSpaceDN w:val="0"/>
              <w:spacing w:line="276" w:lineRule="auto"/>
              <w:ind w:left="411"/>
              <w:jc w:val="center"/>
              <w:textAlignment w:val="baseline"/>
              <w:rPr>
                <w:color w:val="000000"/>
              </w:rPr>
            </w:pPr>
          </w:p>
        </w:tc>
        <w:tc>
          <w:tcPr>
            <w:tcW w:w="2977" w:type="dxa"/>
            <w:gridSpan w:val="2"/>
            <w:shd w:val="clear" w:color="auto" w:fill="auto"/>
          </w:tcPr>
          <w:p w:rsidR="00004938" w:rsidRPr="003C1266" w:rsidRDefault="00004938" w:rsidP="00004938">
            <w:pPr>
              <w:ind w:left="175"/>
              <w:rPr>
                <w:color w:val="000000"/>
              </w:rPr>
            </w:pPr>
            <w:r w:rsidRPr="003C1266">
              <w:rPr>
                <w:color w:val="000000"/>
              </w:rPr>
              <w:t>Zibens aizsardzības zemējumu kontūra plāns</w:t>
            </w:r>
          </w:p>
        </w:tc>
        <w:tc>
          <w:tcPr>
            <w:tcW w:w="6237" w:type="dxa"/>
            <w:shd w:val="clear" w:color="auto" w:fill="auto"/>
          </w:tcPr>
          <w:p w:rsidR="00004938" w:rsidRPr="003C1266" w:rsidRDefault="00004938" w:rsidP="00004938">
            <w:pPr>
              <w:ind w:left="720"/>
              <w:rPr>
                <w:color w:val="000000"/>
              </w:rPr>
            </w:pPr>
            <w:r w:rsidRPr="003C1266">
              <w:rPr>
                <w:color w:val="000000"/>
              </w:rPr>
              <w:t>Citu tīklu šķērsojumu vietas atzīmēt tīklu turētāju un vajadzības gadījumā paredzēt aizsargcaurules</w:t>
            </w:r>
          </w:p>
        </w:tc>
      </w:tr>
      <w:tr w:rsidR="00004938" w:rsidRPr="00782AF6" w:rsidTr="00004938">
        <w:tc>
          <w:tcPr>
            <w:tcW w:w="945" w:type="dxa"/>
            <w:shd w:val="clear" w:color="auto" w:fill="auto"/>
          </w:tcPr>
          <w:p w:rsidR="00004938" w:rsidRPr="003C1266" w:rsidRDefault="00004938" w:rsidP="00F120CD">
            <w:pPr>
              <w:numPr>
                <w:ilvl w:val="0"/>
                <w:numId w:val="28"/>
              </w:numPr>
              <w:suppressAutoHyphens/>
              <w:autoSpaceDN w:val="0"/>
              <w:spacing w:line="276" w:lineRule="auto"/>
              <w:ind w:left="411"/>
              <w:jc w:val="center"/>
              <w:textAlignment w:val="baseline"/>
              <w:rPr>
                <w:color w:val="000000"/>
              </w:rPr>
            </w:pPr>
          </w:p>
        </w:tc>
        <w:tc>
          <w:tcPr>
            <w:tcW w:w="2977" w:type="dxa"/>
            <w:gridSpan w:val="2"/>
            <w:shd w:val="clear" w:color="auto" w:fill="auto"/>
          </w:tcPr>
          <w:p w:rsidR="00004938" w:rsidRPr="003C1266" w:rsidRDefault="00004938" w:rsidP="00004938">
            <w:pPr>
              <w:ind w:left="175"/>
              <w:rPr>
                <w:color w:val="000000"/>
              </w:rPr>
            </w:pPr>
            <w:r w:rsidRPr="003C1266">
              <w:rPr>
                <w:color w:val="000000"/>
              </w:rPr>
              <w:t>Zibens aizsardzība fasādē visās asīs</w:t>
            </w:r>
          </w:p>
        </w:tc>
        <w:tc>
          <w:tcPr>
            <w:tcW w:w="6237" w:type="dxa"/>
            <w:shd w:val="clear" w:color="auto" w:fill="auto"/>
          </w:tcPr>
          <w:p w:rsidR="00004938" w:rsidRPr="003C1266" w:rsidRDefault="00004938" w:rsidP="00004938">
            <w:pPr>
              <w:ind w:left="720"/>
              <w:rPr>
                <w:color w:val="000000"/>
              </w:rPr>
            </w:pPr>
          </w:p>
        </w:tc>
      </w:tr>
      <w:tr w:rsidR="00004938" w:rsidRPr="00782AF6" w:rsidTr="00004938">
        <w:tc>
          <w:tcPr>
            <w:tcW w:w="945" w:type="dxa"/>
            <w:shd w:val="clear" w:color="auto" w:fill="auto"/>
          </w:tcPr>
          <w:p w:rsidR="00004938" w:rsidRPr="003C1266" w:rsidRDefault="00004938" w:rsidP="00F120CD">
            <w:pPr>
              <w:numPr>
                <w:ilvl w:val="0"/>
                <w:numId w:val="28"/>
              </w:numPr>
              <w:suppressAutoHyphens/>
              <w:autoSpaceDN w:val="0"/>
              <w:spacing w:line="276" w:lineRule="auto"/>
              <w:ind w:left="411"/>
              <w:jc w:val="center"/>
              <w:textAlignment w:val="baseline"/>
              <w:rPr>
                <w:color w:val="000000"/>
              </w:rPr>
            </w:pPr>
          </w:p>
        </w:tc>
        <w:tc>
          <w:tcPr>
            <w:tcW w:w="2977" w:type="dxa"/>
            <w:gridSpan w:val="2"/>
            <w:shd w:val="clear" w:color="auto" w:fill="auto"/>
          </w:tcPr>
          <w:p w:rsidR="00004938" w:rsidRPr="003C1266" w:rsidRDefault="00004938" w:rsidP="00004938">
            <w:pPr>
              <w:ind w:left="175"/>
              <w:rPr>
                <w:color w:val="000000"/>
              </w:rPr>
            </w:pPr>
            <w:r w:rsidRPr="003C1266">
              <w:rPr>
                <w:color w:val="000000"/>
              </w:rPr>
              <w:t>Zibens aizsardzības jumta plāns</w:t>
            </w:r>
          </w:p>
        </w:tc>
        <w:tc>
          <w:tcPr>
            <w:tcW w:w="6237" w:type="dxa"/>
            <w:shd w:val="clear" w:color="auto" w:fill="auto"/>
          </w:tcPr>
          <w:p w:rsidR="00004938" w:rsidRPr="003C1266" w:rsidRDefault="00004938" w:rsidP="00004938">
            <w:pPr>
              <w:ind w:left="720"/>
              <w:rPr>
                <w:color w:val="000000"/>
              </w:rPr>
            </w:pPr>
          </w:p>
        </w:tc>
      </w:tr>
      <w:tr w:rsidR="00004938" w:rsidRPr="00782AF6" w:rsidTr="00004938">
        <w:tc>
          <w:tcPr>
            <w:tcW w:w="945" w:type="dxa"/>
            <w:shd w:val="clear" w:color="auto" w:fill="auto"/>
          </w:tcPr>
          <w:p w:rsidR="00004938" w:rsidRPr="003C1266" w:rsidRDefault="00004938" w:rsidP="00F120CD">
            <w:pPr>
              <w:numPr>
                <w:ilvl w:val="0"/>
                <w:numId w:val="28"/>
              </w:numPr>
              <w:suppressAutoHyphens/>
              <w:autoSpaceDN w:val="0"/>
              <w:spacing w:line="276" w:lineRule="auto"/>
              <w:ind w:left="411"/>
              <w:jc w:val="center"/>
              <w:textAlignment w:val="baseline"/>
              <w:rPr>
                <w:color w:val="000000"/>
              </w:rPr>
            </w:pPr>
          </w:p>
        </w:tc>
        <w:tc>
          <w:tcPr>
            <w:tcW w:w="2977" w:type="dxa"/>
            <w:gridSpan w:val="2"/>
            <w:shd w:val="clear" w:color="auto" w:fill="auto"/>
          </w:tcPr>
          <w:p w:rsidR="00004938" w:rsidRPr="003C1266" w:rsidRDefault="00004938" w:rsidP="00004938">
            <w:pPr>
              <w:ind w:left="175"/>
              <w:rPr>
                <w:color w:val="000000"/>
              </w:rPr>
            </w:pPr>
            <w:r w:rsidRPr="003C1266">
              <w:rPr>
                <w:color w:val="000000"/>
              </w:rPr>
              <w:t>Darbu un apjomu specifikācija</w:t>
            </w:r>
          </w:p>
        </w:tc>
        <w:tc>
          <w:tcPr>
            <w:tcW w:w="6237" w:type="dxa"/>
            <w:shd w:val="clear" w:color="auto" w:fill="auto"/>
          </w:tcPr>
          <w:p w:rsidR="00004938" w:rsidRPr="003C1266" w:rsidRDefault="00004938" w:rsidP="00004938">
            <w:pPr>
              <w:ind w:left="720"/>
              <w:rPr>
                <w:color w:val="000000"/>
              </w:rPr>
            </w:pPr>
          </w:p>
        </w:tc>
      </w:tr>
      <w:tr w:rsidR="00004938" w:rsidRPr="00782AF6" w:rsidTr="00004938">
        <w:tc>
          <w:tcPr>
            <w:tcW w:w="10159" w:type="dxa"/>
            <w:gridSpan w:val="4"/>
            <w:shd w:val="clear" w:color="auto" w:fill="BFBFBF"/>
          </w:tcPr>
          <w:p w:rsidR="00004938" w:rsidRPr="00782AF6" w:rsidRDefault="007D1F08" w:rsidP="00004938">
            <w:pPr>
              <w:rPr>
                <w:b/>
                <w:color w:val="000000"/>
              </w:rPr>
            </w:pPr>
            <w:r w:rsidRPr="00782AF6">
              <w:rPr>
                <w:b/>
                <w:color w:val="000000"/>
              </w:rPr>
              <w:fldChar w:fldCharType="begin">
                <w:ffData>
                  <w:name w:val="Check171"/>
                  <w:enabled/>
                  <w:calcOnExit w:val="0"/>
                  <w:checkBox>
                    <w:sizeAuto/>
                    <w:default w:val="1"/>
                  </w:checkBox>
                </w:ffData>
              </w:fldChar>
            </w:r>
            <w:bookmarkStart w:id="100" w:name="Check171"/>
            <w:r w:rsidR="00004938" w:rsidRPr="00782AF6">
              <w:rPr>
                <w:b/>
                <w:color w:val="000000"/>
              </w:rPr>
              <w:instrText xml:space="preserve"> FORMCHECKBOX </w:instrText>
            </w:r>
            <w:r>
              <w:rPr>
                <w:b/>
                <w:color w:val="000000"/>
              </w:rPr>
            </w:r>
            <w:r>
              <w:rPr>
                <w:b/>
                <w:color w:val="000000"/>
              </w:rPr>
              <w:fldChar w:fldCharType="separate"/>
            </w:r>
            <w:r w:rsidRPr="00782AF6">
              <w:rPr>
                <w:b/>
                <w:color w:val="000000"/>
              </w:rPr>
              <w:fldChar w:fldCharType="end"/>
            </w:r>
            <w:bookmarkEnd w:id="100"/>
            <w:r w:rsidR="00004938" w:rsidRPr="00782AF6">
              <w:rPr>
                <w:b/>
                <w:color w:val="000000"/>
              </w:rPr>
              <w:t xml:space="preserve"> Ekonomikas daļa</w:t>
            </w:r>
          </w:p>
        </w:tc>
      </w:tr>
      <w:tr w:rsidR="00004938" w:rsidRPr="00782AF6" w:rsidTr="00004938">
        <w:tc>
          <w:tcPr>
            <w:tcW w:w="1013" w:type="dxa"/>
            <w:gridSpan w:val="2"/>
            <w:tcBorders>
              <w:bottom w:val="single" w:sz="4" w:space="0" w:color="auto"/>
            </w:tcBorders>
            <w:shd w:val="clear" w:color="auto" w:fill="auto"/>
          </w:tcPr>
          <w:p w:rsidR="00004938" w:rsidRPr="00782AF6" w:rsidRDefault="00004938" w:rsidP="00F120CD">
            <w:pPr>
              <w:numPr>
                <w:ilvl w:val="0"/>
                <w:numId w:val="31"/>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004938" w:rsidRPr="00782AF6" w:rsidRDefault="00004938" w:rsidP="00004938">
            <w:r w:rsidRPr="00782AF6">
              <w:t>Būvdarbu apjomi (BA)</w:t>
            </w:r>
          </w:p>
        </w:tc>
        <w:tc>
          <w:tcPr>
            <w:tcW w:w="6237" w:type="dxa"/>
            <w:tcBorders>
              <w:bottom w:val="single" w:sz="4" w:space="0" w:color="auto"/>
            </w:tcBorders>
            <w:shd w:val="clear" w:color="auto" w:fill="auto"/>
          </w:tcPr>
          <w:p w:rsidR="00004938" w:rsidRPr="00782AF6" w:rsidRDefault="00004938" w:rsidP="00004938">
            <w:r w:rsidRPr="00782AF6">
              <w:t>Izstrādāt detalizēti.</w:t>
            </w:r>
          </w:p>
          <w:p w:rsidR="00004938" w:rsidRPr="00782AF6" w:rsidRDefault="00004938" w:rsidP="00004938">
            <w:r w:rsidRPr="00782AF6">
              <w:t>Ņemt vērā visus nepieciešamos papilddarbus.</w:t>
            </w:r>
          </w:p>
        </w:tc>
      </w:tr>
      <w:tr w:rsidR="00004938" w:rsidRPr="00782AF6" w:rsidTr="00004938">
        <w:tc>
          <w:tcPr>
            <w:tcW w:w="1013" w:type="dxa"/>
            <w:gridSpan w:val="2"/>
            <w:tcBorders>
              <w:bottom w:val="single" w:sz="4" w:space="0" w:color="auto"/>
            </w:tcBorders>
            <w:shd w:val="clear" w:color="auto" w:fill="auto"/>
          </w:tcPr>
          <w:p w:rsidR="00004938" w:rsidRPr="00782AF6" w:rsidRDefault="00004938" w:rsidP="00F120CD">
            <w:pPr>
              <w:numPr>
                <w:ilvl w:val="0"/>
                <w:numId w:val="31"/>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004938" w:rsidRPr="00782AF6" w:rsidRDefault="00004938" w:rsidP="00004938">
            <w:r w:rsidRPr="00782AF6">
              <w:t>Izmaksu aprēķins (T)</w:t>
            </w:r>
          </w:p>
        </w:tc>
        <w:tc>
          <w:tcPr>
            <w:tcW w:w="6237" w:type="dxa"/>
            <w:tcBorders>
              <w:bottom w:val="single" w:sz="4" w:space="0" w:color="auto"/>
            </w:tcBorders>
            <w:shd w:val="clear" w:color="auto" w:fill="auto"/>
          </w:tcPr>
          <w:p w:rsidR="00004938" w:rsidRPr="00782AF6" w:rsidRDefault="00004938" w:rsidP="00004938">
            <w:r w:rsidRPr="00782AF6">
              <w:t>Izmaksu aprēķins tiek izstrādāts atbilstoši LBN 501-15</w:t>
            </w:r>
          </w:p>
          <w:p w:rsidR="00004938" w:rsidRPr="00782AF6" w:rsidRDefault="00004938" w:rsidP="00004938">
            <w:r w:rsidRPr="00782AF6">
              <w:t>Ņemt vērā visus nepieciešamos papilddarbus.</w:t>
            </w:r>
          </w:p>
        </w:tc>
      </w:tr>
      <w:tr w:rsidR="00004938" w:rsidRPr="00782AF6" w:rsidTr="00004938">
        <w:trPr>
          <w:trHeight w:val="160"/>
        </w:trPr>
        <w:tc>
          <w:tcPr>
            <w:tcW w:w="10159" w:type="dxa"/>
            <w:gridSpan w:val="4"/>
            <w:tcBorders>
              <w:top w:val="single" w:sz="4" w:space="0" w:color="auto"/>
              <w:left w:val="nil"/>
              <w:bottom w:val="single" w:sz="4" w:space="0" w:color="auto"/>
              <w:right w:val="nil"/>
            </w:tcBorders>
            <w:shd w:val="clear" w:color="auto" w:fill="auto"/>
          </w:tcPr>
          <w:p w:rsidR="00004938" w:rsidRPr="00782AF6" w:rsidRDefault="00004938" w:rsidP="00004938">
            <w:pPr>
              <w:ind w:left="720"/>
            </w:pPr>
          </w:p>
        </w:tc>
      </w:tr>
      <w:tr w:rsidR="00004938" w:rsidRPr="00782AF6" w:rsidTr="00004938">
        <w:trPr>
          <w:trHeight w:val="942"/>
        </w:trPr>
        <w:tc>
          <w:tcPr>
            <w:tcW w:w="10159" w:type="dxa"/>
            <w:gridSpan w:val="4"/>
            <w:tcBorders>
              <w:top w:val="single" w:sz="4" w:space="0" w:color="auto"/>
            </w:tcBorders>
            <w:shd w:val="clear" w:color="auto" w:fill="auto"/>
          </w:tcPr>
          <w:p w:rsidR="00004938" w:rsidRPr="00782AF6" w:rsidRDefault="00004938" w:rsidP="00782AF6">
            <w:pPr>
              <w:jc w:val="both"/>
              <w:rPr>
                <w:b/>
              </w:rPr>
            </w:pPr>
            <w:r w:rsidRPr="00782AF6">
              <w:rPr>
                <w:b/>
              </w:rPr>
              <w:t xml:space="preserve">Norādījumi par būvprojekta izstrādi un noformēšanu: </w:t>
            </w:r>
          </w:p>
          <w:p w:rsidR="00004938" w:rsidRPr="00782AF6" w:rsidRDefault="00004938" w:rsidP="00F120CD">
            <w:pPr>
              <w:numPr>
                <w:ilvl w:val="0"/>
                <w:numId w:val="23"/>
              </w:numPr>
              <w:suppressAutoHyphens/>
              <w:autoSpaceDN w:val="0"/>
              <w:spacing w:line="276" w:lineRule="auto"/>
              <w:jc w:val="both"/>
              <w:textAlignment w:val="baseline"/>
              <w:rPr>
                <w:color w:val="000000"/>
              </w:rPr>
            </w:pPr>
            <w:r w:rsidRPr="00782AF6">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782AF6">
              <w:rPr>
                <w:color w:val="000000"/>
              </w:rPr>
              <w:t>alizētam risinājumam pēc saviem ieskatiem vai pasūtītāja pieprasījuma, vai CFLA pieprasījuma.</w:t>
            </w:r>
          </w:p>
          <w:p w:rsidR="00004938" w:rsidRPr="00782AF6" w:rsidRDefault="00004938" w:rsidP="00F120CD">
            <w:pPr>
              <w:numPr>
                <w:ilvl w:val="0"/>
                <w:numId w:val="23"/>
              </w:numPr>
              <w:suppressAutoHyphens/>
              <w:autoSpaceDN w:val="0"/>
              <w:spacing w:line="276" w:lineRule="auto"/>
              <w:jc w:val="both"/>
              <w:textAlignment w:val="baseline"/>
              <w:rPr>
                <w:color w:val="000000"/>
              </w:rPr>
            </w:pPr>
            <w:r w:rsidRPr="00782AF6">
              <w:rPr>
                <w:color w:val="000000"/>
              </w:rPr>
              <w:t>Būvprojekta risinājumiem jāatbilst projekta saskaņošanas brīdī LR spēkā esošām ugunsdrošības prasībām 3.kategorijas ēkām un būvēm.</w:t>
            </w:r>
          </w:p>
          <w:p w:rsidR="00004938" w:rsidRPr="00782AF6" w:rsidRDefault="00004938" w:rsidP="00F120CD">
            <w:pPr>
              <w:numPr>
                <w:ilvl w:val="0"/>
                <w:numId w:val="23"/>
              </w:numPr>
              <w:suppressAutoHyphens/>
              <w:autoSpaceDN w:val="0"/>
              <w:spacing w:line="276" w:lineRule="auto"/>
              <w:jc w:val="both"/>
              <w:textAlignment w:val="baseline"/>
              <w:rPr>
                <w:color w:val="000000"/>
              </w:rPr>
            </w:pPr>
            <w:r w:rsidRPr="00782AF6">
              <w:rPr>
                <w:color w:val="000000"/>
              </w:rPr>
              <w:t>Būvprojektā jāparedz visi nepieciešamie papildus darbi.</w:t>
            </w:r>
          </w:p>
          <w:p w:rsidR="00004938" w:rsidRPr="00782AF6" w:rsidRDefault="00004938" w:rsidP="00F120CD">
            <w:pPr>
              <w:numPr>
                <w:ilvl w:val="0"/>
                <w:numId w:val="23"/>
              </w:numPr>
              <w:suppressAutoHyphens/>
              <w:autoSpaceDN w:val="0"/>
              <w:spacing w:line="276" w:lineRule="auto"/>
              <w:jc w:val="both"/>
              <w:textAlignment w:val="baseline"/>
              <w:rPr>
                <w:color w:val="000000"/>
              </w:rPr>
            </w:pPr>
            <w:r w:rsidRPr="00782AF6">
              <w:rPr>
                <w:color w:val="000000"/>
              </w:rPr>
              <w:t>Būvprojekts izstrādājams 1 sējumā, bet pēc pasūtītāja saskaņojuma to var dalīt vairākos sējumos.</w:t>
            </w:r>
          </w:p>
          <w:p w:rsidR="00004938" w:rsidRPr="00782AF6" w:rsidRDefault="00004938" w:rsidP="00F120CD">
            <w:pPr>
              <w:numPr>
                <w:ilvl w:val="0"/>
                <w:numId w:val="23"/>
              </w:numPr>
              <w:suppressAutoHyphens/>
              <w:autoSpaceDN w:val="0"/>
              <w:spacing w:line="276" w:lineRule="auto"/>
              <w:jc w:val="both"/>
              <w:textAlignment w:val="baseline"/>
              <w:rPr>
                <w:b/>
              </w:rPr>
            </w:pPr>
            <w:r w:rsidRPr="00782AF6">
              <w:t>Pieprasīt un saņemt visus nepieciešamos tehniskos noteikumus ir projektētāja pienākums.</w:t>
            </w:r>
          </w:p>
          <w:p w:rsidR="00004938" w:rsidRPr="00782AF6" w:rsidRDefault="00004938" w:rsidP="00F120CD">
            <w:pPr>
              <w:numPr>
                <w:ilvl w:val="0"/>
                <w:numId w:val="23"/>
              </w:numPr>
              <w:suppressAutoHyphens/>
              <w:autoSpaceDN w:val="0"/>
              <w:spacing w:line="276" w:lineRule="auto"/>
              <w:jc w:val="both"/>
              <w:textAlignment w:val="baseline"/>
              <w:rPr>
                <w:b/>
              </w:rPr>
            </w:pPr>
            <w:r w:rsidRPr="00782AF6">
              <w:t xml:space="preserve">Inženierrisinājumu daļas var pievienot fasādes atjaunošanas projektam vai sagatavot kā atsevišķas apliecinājuma kartes. </w:t>
            </w:r>
          </w:p>
          <w:p w:rsidR="00004938" w:rsidRPr="00782AF6" w:rsidRDefault="00004938" w:rsidP="00782AF6">
            <w:pPr>
              <w:jc w:val="both"/>
              <w:rPr>
                <w:b/>
              </w:rPr>
            </w:pPr>
            <w:r w:rsidRPr="00782AF6">
              <w:rPr>
                <w:b/>
              </w:rPr>
              <w:t>Papildus norādījumi:</w:t>
            </w:r>
          </w:p>
          <w:p w:rsidR="00004938" w:rsidRPr="00782AF6" w:rsidRDefault="00004938" w:rsidP="00F120CD">
            <w:pPr>
              <w:numPr>
                <w:ilvl w:val="0"/>
                <w:numId w:val="23"/>
              </w:numPr>
              <w:suppressAutoHyphens/>
              <w:autoSpaceDN w:val="0"/>
              <w:spacing w:line="276" w:lineRule="auto"/>
              <w:jc w:val="both"/>
              <w:textAlignment w:val="baseline"/>
              <w:rPr>
                <w:color w:val="000000"/>
              </w:rPr>
            </w:pPr>
            <w:r w:rsidRPr="00782AF6">
              <w:rPr>
                <w:color w:val="000000"/>
              </w:rPr>
              <w:t xml:space="preserve">Norādīt projekta izstrādes un saskaņošanas termiņu nedēļās. </w:t>
            </w:r>
          </w:p>
          <w:p w:rsidR="00004938" w:rsidRPr="00782AF6" w:rsidRDefault="00004938" w:rsidP="002E4F2E">
            <w:pPr>
              <w:numPr>
                <w:ilvl w:val="0"/>
                <w:numId w:val="23"/>
              </w:numPr>
              <w:suppressAutoHyphens/>
              <w:autoSpaceDN w:val="0"/>
              <w:spacing w:line="276" w:lineRule="auto"/>
              <w:jc w:val="both"/>
              <w:textAlignment w:val="baseline"/>
              <w:rPr>
                <w:b/>
              </w:rPr>
            </w:pPr>
            <w:r w:rsidRPr="00782AF6">
              <w:rPr>
                <w:color w:val="000000"/>
              </w:rPr>
              <w:t xml:space="preserve">Nododot Būvprojektu pasūtītājam, </w:t>
            </w:r>
            <w:r w:rsidR="002E4F2E">
              <w:rPr>
                <w:color w:val="000000"/>
              </w:rPr>
              <w:t>Būvprojekta izstrādātājs nodod P</w:t>
            </w:r>
            <w:r w:rsidRPr="00782AF6">
              <w:rPr>
                <w:color w:val="000000"/>
              </w:rPr>
              <w:t>asūtītājam arī autortiesības.</w:t>
            </w:r>
          </w:p>
        </w:tc>
      </w:tr>
    </w:tbl>
    <w:p w:rsidR="00782AF6" w:rsidRDefault="00782AF6">
      <w:pPr>
        <w:rPr>
          <w:b/>
        </w:rPr>
      </w:pPr>
      <w:r>
        <w:rPr>
          <w:b/>
        </w:rPr>
        <w:br w:type="page"/>
      </w:r>
    </w:p>
    <w:p w:rsidR="004966A9" w:rsidRPr="00782AF6" w:rsidRDefault="00F56430" w:rsidP="0041052E">
      <w:pPr>
        <w:jc w:val="right"/>
        <w:rPr>
          <w:b/>
        </w:rPr>
      </w:pPr>
      <w:r w:rsidRPr="00782AF6">
        <w:rPr>
          <w:b/>
        </w:rPr>
        <w:lastRenderedPageBreak/>
        <w:t xml:space="preserve">Nolikuma </w:t>
      </w:r>
      <w:r w:rsidR="004966A9" w:rsidRPr="00782AF6">
        <w:rPr>
          <w:b/>
        </w:rPr>
        <w:t>2.pielikums</w:t>
      </w:r>
    </w:p>
    <w:p w:rsidR="004966A9" w:rsidRPr="00782AF6" w:rsidRDefault="004966A9" w:rsidP="0041052E">
      <w:pPr>
        <w:spacing w:after="60"/>
        <w:jc w:val="right"/>
      </w:pPr>
    </w:p>
    <w:p w:rsidR="004966A9" w:rsidRPr="00782AF6" w:rsidRDefault="004966A9" w:rsidP="0041052E">
      <w:pPr>
        <w:spacing w:after="60"/>
        <w:jc w:val="center"/>
        <w:rPr>
          <w:b/>
        </w:rPr>
      </w:pPr>
      <w:r w:rsidRPr="00782AF6">
        <w:rPr>
          <w:b/>
        </w:rPr>
        <w:t>Pieteikums dalībai iepirkum</w:t>
      </w:r>
      <w:r w:rsidR="002C5006" w:rsidRPr="00782AF6">
        <w:rPr>
          <w:b/>
        </w:rPr>
        <w:t>ā</w:t>
      </w:r>
      <w:r w:rsidRPr="00782AF6">
        <w:rPr>
          <w:rStyle w:val="FootnoteReference"/>
          <w:b/>
        </w:rPr>
        <w:footnoteReference w:id="3"/>
      </w:r>
    </w:p>
    <w:p w:rsidR="004966A9" w:rsidRPr="00782AF6" w:rsidRDefault="004966A9" w:rsidP="0041052E">
      <w:pPr>
        <w:spacing w:after="60"/>
      </w:pPr>
    </w:p>
    <w:p w:rsidR="004966A9" w:rsidRPr="00782AF6" w:rsidRDefault="004966A9" w:rsidP="0041052E">
      <w:pPr>
        <w:keepNext/>
        <w:rPr>
          <w:b/>
        </w:rPr>
      </w:pPr>
      <w:r w:rsidRPr="00782AF6">
        <w:rPr>
          <w:b/>
        </w:rPr>
        <w:t>Vieta, datums: _________________</w:t>
      </w:r>
    </w:p>
    <w:p w:rsidR="004966A9" w:rsidRPr="00782AF6" w:rsidRDefault="004966A9" w:rsidP="0041052E">
      <w:pPr>
        <w:keepNext/>
        <w:rPr>
          <w:b/>
        </w:rPr>
      </w:pPr>
    </w:p>
    <w:p w:rsidR="004966A9" w:rsidRPr="00782AF6" w:rsidRDefault="004966A9" w:rsidP="0041052E">
      <w:pPr>
        <w:keepNext/>
        <w:tabs>
          <w:tab w:val="left" w:pos="1418"/>
        </w:tabs>
        <w:rPr>
          <w:bCs/>
        </w:rPr>
      </w:pPr>
      <w:r w:rsidRPr="00782AF6">
        <w:rPr>
          <w:b/>
        </w:rPr>
        <w:t>Pasūtītājs:</w:t>
      </w:r>
      <w:r w:rsidR="00454EA1" w:rsidRPr="00782AF6">
        <w:rPr>
          <w:b/>
        </w:rPr>
        <w:t xml:space="preserve"> </w:t>
      </w:r>
      <w:r w:rsidRPr="00782AF6">
        <w:rPr>
          <w:bCs/>
        </w:rPr>
        <w:t>Vides aizsardzības un reģionālās attīstības ministrija</w:t>
      </w:r>
    </w:p>
    <w:p w:rsidR="004966A9" w:rsidRPr="00782AF6" w:rsidRDefault="004966A9" w:rsidP="0041052E">
      <w:pPr>
        <w:keepNext/>
        <w:ind w:left="1260"/>
        <w:rPr>
          <w:bCs/>
        </w:rPr>
      </w:pPr>
      <w:r w:rsidRPr="00782AF6">
        <w:rPr>
          <w:bCs/>
        </w:rPr>
        <w:t xml:space="preserve">Reģ.Nr. </w:t>
      </w:r>
      <w:r w:rsidRPr="00782AF6">
        <w:t>90000028508</w:t>
      </w:r>
    </w:p>
    <w:p w:rsidR="004966A9" w:rsidRPr="00782AF6" w:rsidRDefault="004966A9" w:rsidP="0041052E">
      <w:pPr>
        <w:keepNext/>
        <w:ind w:left="1260"/>
        <w:rPr>
          <w:bCs/>
        </w:rPr>
      </w:pPr>
      <w:r w:rsidRPr="00782AF6">
        <w:rPr>
          <w:bCs/>
        </w:rPr>
        <w:t>Peldu iela 25</w:t>
      </w:r>
    </w:p>
    <w:p w:rsidR="004966A9" w:rsidRPr="00782AF6" w:rsidRDefault="004966A9" w:rsidP="0041052E">
      <w:pPr>
        <w:keepNext/>
        <w:ind w:left="1260"/>
        <w:rPr>
          <w:bCs/>
        </w:rPr>
      </w:pPr>
      <w:r w:rsidRPr="00782AF6">
        <w:rPr>
          <w:bCs/>
        </w:rPr>
        <w:t>Rīga, LV 1494</w:t>
      </w:r>
    </w:p>
    <w:p w:rsidR="004966A9" w:rsidRPr="00782AF6" w:rsidRDefault="004966A9" w:rsidP="0041052E">
      <w:pPr>
        <w:rPr>
          <w:b/>
        </w:rPr>
      </w:pPr>
    </w:p>
    <w:p w:rsidR="004060C6" w:rsidRPr="00782AF6" w:rsidRDefault="004966A9" w:rsidP="0041052E">
      <w:pPr>
        <w:keepNext/>
        <w:tabs>
          <w:tab w:val="num" w:pos="540"/>
          <w:tab w:val="num" w:pos="720"/>
        </w:tabs>
      </w:pPr>
      <w:r w:rsidRPr="00782AF6">
        <w:rPr>
          <w:b/>
        </w:rPr>
        <w:t>Iepirkuma identifikācijas numurs</w:t>
      </w:r>
      <w:r w:rsidR="003D21DF">
        <w:rPr>
          <w:b/>
        </w:rPr>
        <w:t>:</w:t>
      </w:r>
      <w:r w:rsidR="003D21DF" w:rsidRPr="00A958C6">
        <w:t>VARAM 201</w:t>
      </w:r>
      <w:r w:rsidR="00611B89" w:rsidRPr="00A958C6">
        <w:t>8</w:t>
      </w:r>
      <w:r w:rsidR="003D21DF" w:rsidRPr="00A958C6">
        <w:t>/</w:t>
      </w:r>
      <w:r w:rsidR="00611B89" w:rsidRPr="00A958C6">
        <w:t>1</w:t>
      </w:r>
    </w:p>
    <w:p w:rsidR="00091B62" w:rsidRPr="00A958C6" w:rsidRDefault="004966A9" w:rsidP="0041052E">
      <w:pPr>
        <w:pStyle w:val="BodyText3"/>
        <w:spacing w:before="120"/>
        <w:rPr>
          <w:bCs/>
          <w:sz w:val="24"/>
          <w:szCs w:val="24"/>
        </w:rPr>
      </w:pPr>
      <w:r w:rsidRPr="00782AF6">
        <w:rPr>
          <w:b/>
          <w:bCs/>
          <w:sz w:val="24"/>
          <w:szCs w:val="24"/>
        </w:rPr>
        <w:t>Iepirkuma priekšmets:</w:t>
      </w:r>
      <w:r w:rsidR="00DC4469" w:rsidRPr="00782AF6">
        <w:t xml:space="preserve"> </w:t>
      </w:r>
      <w:r w:rsidR="003D21DF" w:rsidRPr="00A958C6">
        <w:rPr>
          <w:bCs/>
          <w:sz w:val="24"/>
          <w:szCs w:val="24"/>
        </w:rPr>
        <w:t>Būvprojekta izstrāde un autoruzraudzība VARAM administratīvās ēkas Peldu ielā 25, Rīgā atjaunošanai ar mērķi paaugstināt ēkas energoefektivitāti</w:t>
      </w:r>
    </w:p>
    <w:p w:rsidR="004966A9" w:rsidRPr="00782AF6" w:rsidRDefault="004966A9" w:rsidP="0041052E">
      <w:pPr>
        <w:keepNext/>
        <w:outlineLvl w:val="0"/>
        <w:rPr>
          <w:b/>
        </w:rPr>
      </w:pPr>
      <w:bookmarkStart w:id="101" w:name="_Toc59188062"/>
      <w:bookmarkStart w:id="102" w:name="_Toc59190311"/>
    </w:p>
    <w:p w:rsidR="004966A9" w:rsidRPr="00782AF6" w:rsidRDefault="004966A9" w:rsidP="0041052E">
      <w:pPr>
        <w:keepNext/>
        <w:ind w:left="425" w:hanging="425"/>
        <w:outlineLvl w:val="0"/>
        <w:rPr>
          <w:b/>
        </w:rPr>
      </w:pPr>
      <w:r w:rsidRPr="00782AF6">
        <w:rPr>
          <w:b/>
        </w:rPr>
        <w:t>1.</w:t>
      </w:r>
      <w:r w:rsidRPr="00782AF6">
        <w:rPr>
          <w:b/>
        </w:rPr>
        <w:tab/>
      </w:r>
      <w:bookmarkEnd w:id="101"/>
      <w:bookmarkEnd w:id="102"/>
      <w:r w:rsidRPr="00782AF6">
        <w:rPr>
          <w:b/>
        </w:rPr>
        <w:t>PRETENDENTS</w:t>
      </w:r>
    </w:p>
    <w:p w:rsidR="004966A9" w:rsidRPr="00782AF6" w:rsidRDefault="004966A9" w:rsidP="0041052E">
      <w:pPr>
        <w:keepNext/>
        <w:ind w:left="425" w:hanging="425"/>
        <w:outlineLvl w:val="0"/>
        <w:rPr>
          <w:b/>
        </w:rPr>
      </w:pPr>
    </w:p>
    <w:tbl>
      <w:tblPr>
        <w:tblW w:w="7964"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2951"/>
      </w:tblGrid>
      <w:tr w:rsidR="004966A9" w:rsidRPr="00782AF6" w:rsidTr="005020A4">
        <w:trPr>
          <w:cantSplit/>
        </w:trPr>
        <w:tc>
          <w:tcPr>
            <w:tcW w:w="5013" w:type="dxa"/>
            <w:shd w:val="clear" w:color="auto" w:fill="CCCCCC"/>
          </w:tcPr>
          <w:p w:rsidR="004966A9" w:rsidRPr="00782AF6" w:rsidRDefault="004966A9" w:rsidP="0041052E">
            <w:pPr>
              <w:spacing w:before="120"/>
              <w:rPr>
                <w:b/>
              </w:rPr>
            </w:pPr>
            <w:r w:rsidRPr="00782AF6">
              <w:rPr>
                <w:b/>
              </w:rPr>
              <w:t>Pretendenta nosaukums</w:t>
            </w:r>
          </w:p>
        </w:tc>
        <w:tc>
          <w:tcPr>
            <w:tcW w:w="2951" w:type="dxa"/>
            <w:shd w:val="clear" w:color="auto" w:fill="CCCCCC"/>
          </w:tcPr>
          <w:p w:rsidR="004966A9" w:rsidRPr="00782AF6" w:rsidRDefault="004966A9" w:rsidP="0041052E">
            <w:pPr>
              <w:spacing w:before="120"/>
              <w:rPr>
                <w:b/>
              </w:rPr>
            </w:pPr>
            <w:r w:rsidRPr="00782AF6">
              <w:rPr>
                <w:b/>
              </w:rPr>
              <w:t>Rekvizīti</w:t>
            </w:r>
          </w:p>
        </w:tc>
      </w:tr>
      <w:tr w:rsidR="004966A9" w:rsidRPr="00782AF6" w:rsidTr="005020A4">
        <w:trPr>
          <w:cantSplit/>
        </w:trPr>
        <w:tc>
          <w:tcPr>
            <w:tcW w:w="5013" w:type="dxa"/>
          </w:tcPr>
          <w:p w:rsidR="004966A9" w:rsidRPr="00782AF6" w:rsidRDefault="004966A9" w:rsidP="0041052E">
            <w:pPr>
              <w:spacing w:before="120" w:after="120"/>
            </w:pPr>
          </w:p>
          <w:p w:rsidR="004966A9" w:rsidRPr="00782AF6" w:rsidRDefault="004966A9" w:rsidP="0041052E">
            <w:pPr>
              <w:spacing w:before="120" w:after="120"/>
            </w:pPr>
          </w:p>
          <w:p w:rsidR="004966A9" w:rsidRPr="00782AF6" w:rsidRDefault="004966A9" w:rsidP="0041052E">
            <w:pPr>
              <w:spacing w:before="120" w:after="120"/>
            </w:pPr>
          </w:p>
          <w:p w:rsidR="004966A9" w:rsidRPr="00782AF6" w:rsidRDefault="004966A9" w:rsidP="0041052E">
            <w:pPr>
              <w:spacing w:before="120" w:after="120"/>
            </w:pPr>
          </w:p>
        </w:tc>
        <w:tc>
          <w:tcPr>
            <w:tcW w:w="2951" w:type="dxa"/>
          </w:tcPr>
          <w:p w:rsidR="004966A9" w:rsidRPr="00782AF6" w:rsidRDefault="004966A9" w:rsidP="0041052E">
            <w:pPr>
              <w:spacing w:before="120" w:after="120"/>
              <w:rPr>
                <w:b/>
              </w:rPr>
            </w:pPr>
          </w:p>
        </w:tc>
      </w:tr>
    </w:tbl>
    <w:p w:rsidR="004966A9" w:rsidRPr="00782AF6" w:rsidRDefault="004966A9" w:rsidP="0041052E">
      <w:pPr>
        <w:keepNext/>
        <w:outlineLvl w:val="0"/>
        <w:rPr>
          <w:b/>
        </w:rPr>
      </w:pPr>
      <w:bookmarkStart w:id="103" w:name="_Toc59188063"/>
      <w:bookmarkStart w:id="104" w:name="_Toc59190312"/>
    </w:p>
    <w:p w:rsidR="004966A9" w:rsidRPr="00782AF6" w:rsidRDefault="004966A9" w:rsidP="0041052E">
      <w:pPr>
        <w:keepNext/>
        <w:ind w:left="425" w:hanging="425"/>
        <w:outlineLvl w:val="0"/>
        <w:rPr>
          <w:b/>
        </w:rPr>
      </w:pPr>
      <w:r w:rsidRPr="00782AF6">
        <w:rPr>
          <w:b/>
        </w:rPr>
        <w:t>2.</w:t>
      </w:r>
      <w:r w:rsidRPr="00782AF6">
        <w:rPr>
          <w:b/>
        </w:rPr>
        <w:tab/>
        <w:t>KONTAKTPERSONA</w:t>
      </w:r>
      <w:bookmarkEnd w:id="103"/>
      <w:bookmarkEnd w:id="104"/>
    </w:p>
    <w:p w:rsidR="004966A9" w:rsidRPr="00782AF6" w:rsidRDefault="004966A9" w:rsidP="0041052E">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9"/>
        <w:gridCol w:w="5220"/>
      </w:tblGrid>
      <w:tr w:rsidR="004966A9" w:rsidRPr="00782AF6" w:rsidTr="005020A4">
        <w:tc>
          <w:tcPr>
            <w:tcW w:w="2719" w:type="dxa"/>
            <w:shd w:val="clear" w:color="auto" w:fill="CCCCCC"/>
          </w:tcPr>
          <w:p w:rsidR="004966A9" w:rsidRPr="00782AF6" w:rsidRDefault="004966A9" w:rsidP="0041052E">
            <w:pPr>
              <w:spacing w:before="120"/>
              <w:rPr>
                <w:b/>
              </w:rPr>
            </w:pPr>
            <w:r w:rsidRPr="00782AF6">
              <w:rPr>
                <w:b/>
              </w:rPr>
              <w:t>Vārds, uzvārds</w:t>
            </w:r>
          </w:p>
        </w:tc>
        <w:tc>
          <w:tcPr>
            <w:tcW w:w="5220" w:type="dxa"/>
          </w:tcPr>
          <w:p w:rsidR="004966A9" w:rsidRPr="00782AF6" w:rsidRDefault="004966A9" w:rsidP="0041052E">
            <w:pPr>
              <w:spacing w:before="120" w:after="120"/>
            </w:pPr>
          </w:p>
        </w:tc>
      </w:tr>
      <w:tr w:rsidR="004966A9" w:rsidRPr="00782AF6" w:rsidTr="005020A4">
        <w:trPr>
          <w:trHeight w:val="712"/>
        </w:trPr>
        <w:tc>
          <w:tcPr>
            <w:tcW w:w="2719" w:type="dxa"/>
            <w:shd w:val="clear" w:color="auto" w:fill="CCCCCC"/>
          </w:tcPr>
          <w:p w:rsidR="004966A9" w:rsidRPr="00782AF6" w:rsidRDefault="004966A9" w:rsidP="0041052E">
            <w:pPr>
              <w:rPr>
                <w:b/>
              </w:rPr>
            </w:pPr>
          </w:p>
          <w:p w:rsidR="004966A9" w:rsidRPr="00782AF6" w:rsidRDefault="004966A9" w:rsidP="0041052E">
            <w:pPr>
              <w:rPr>
                <w:b/>
              </w:rPr>
            </w:pPr>
            <w:r w:rsidRPr="00782AF6">
              <w:rPr>
                <w:b/>
              </w:rPr>
              <w:t>Adrese</w:t>
            </w:r>
          </w:p>
        </w:tc>
        <w:tc>
          <w:tcPr>
            <w:tcW w:w="5220" w:type="dxa"/>
          </w:tcPr>
          <w:p w:rsidR="004966A9" w:rsidRPr="00782AF6" w:rsidRDefault="004966A9" w:rsidP="0041052E">
            <w:pPr>
              <w:spacing w:before="120" w:after="120"/>
            </w:pPr>
          </w:p>
        </w:tc>
      </w:tr>
      <w:tr w:rsidR="004966A9" w:rsidRPr="00782AF6" w:rsidTr="005020A4">
        <w:tc>
          <w:tcPr>
            <w:tcW w:w="2719" w:type="dxa"/>
            <w:shd w:val="clear" w:color="auto" w:fill="CCCCCC"/>
          </w:tcPr>
          <w:p w:rsidR="004966A9" w:rsidRPr="00782AF6" w:rsidRDefault="004966A9" w:rsidP="0041052E">
            <w:pPr>
              <w:spacing w:before="120" w:after="120"/>
              <w:rPr>
                <w:b/>
              </w:rPr>
            </w:pPr>
            <w:r w:rsidRPr="00782AF6">
              <w:rPr>
                <w:b/>
              </w:rPr>
              <w:t>Tālr. / Fax</w:t>
            </w:r>
          </w:p>
        </w:tc>
        <w:tc>
          <w:tcPr>
            <w:tcW w:w="5220" w:type="dxa"/>
          </w:tcPr>
          <w:p w:rsidR="004966A9" w:rsidRPr="00782AF6" w:rsidRDefault="004966A9" w:rsidP="0041052E">
            <w:pPr>
              <w:spacing w:before="120" w:after="120"/>
            </w:pPr>
          </w:p>
        </w:tc>
      </w:tr>
      <w:tr w:rsidR="004966A9" w:rsidRPr="00782AF6" w:rsidTr="005020A4">
        <w:tc>
          <w:tcPr>
            <w:tcW w:w="2719" w:type="dxa"/>
            <w:shd w:val="clear" w:color="auto" w:fill="CCCCCC"/>
          </w:tcPr>
          <w:p w:rsidR="004966A9" w:rsidRPr="00782AF6" w:rsidRDefault="004966A9" w:rsidP="0041052E">
            <w:pPr>
              <w:spacing w:before="120" w:after="120"/>
              <w:rPr>
                <w:b/>
                <w:bCs/>
              </w:rPr>
            </w:pPr>
            <w:r w:rsidRPr="00782AF6">
              <w:rPr>
                <w:b/>
                <w:bCs/>
              </w:rPr>
              <w:t>e-pasta adrese</w:t>
            </w:r>
          </w:p>
        </w:tc>
        <w:tc>
          <w:tcPr>
            <w:tcW w:w="5220" w:type="dxa"/>
          </w:tcPr>
          <w:p w:rsidR="004966A9" w:rsidRPr="00782AF6" w:rsidRDefault="004966A9" w:rsidP="0041052E">
            <w:pPr>
              <w:spacing w:before="120" w:after="120"/>
            </w:pPr>
          </w:p>
        </w:tc>
      </w:tr>
    </w:tbl>
    <w:p w:rsidR="004966A9" w:rsidRPr="00782AF6" w:rsidRDefault="004966A9" w:rsidP="0041052E">
      <w:pPr>
        <w:keepNext/>
        <w:outlineLvl w:val="0"/>
        <w:rPr>
          <w:b/>
          <w:bCs/>
        </w:rPr>
      </w:pPr>
    </w:p>
    <w:p w:rsidR="004966A9" w:rsidRPr="00782AF6" w:rsidRDefault="004966A9" w:rsidP="00F120CD">
      <w:pPr>
        <w:pStyle w:val="ListParagraph"/>
        <w:keepLines/>
        <w:widowControl w:val="0"/>
        <w:numPr>
          <w:ilvl w:val="0"/>
          <w:numId w:val="17"/>
        </w:numPr>
        <w:spacing w:after="120"/>
        <w:rPr>
          <w:b/>
        </w:rPr>
      </w:pPr>
      <w:r w:rsidRPr="00782AF6">
        <w:rPr>
          <w:b/>
        </w:rPr>
        <w:t xml:space="preserve"> APLIECINĀJUMS</w:t>
      </w:r>
    </w:p>
    <w:p w:rsidR="004966A9" w:rsidRPr="00782AF6" w:rsidRDefault="004966A9" w:rsidP="0041052E">
      <w:pPr>
        <w:keepLines/>
        <w:widowControl w:val="0"/>
        <w:tabs>
          <w:tab w:val="num" w:pos="785"/>
        </w:tabs>
        <w:spacing w:after="120"/>
      </w:pPr>
    </w:p>
    <w:p w:rsidR="00B8465F" w:rsidRPr="00782AF6" w:rsidRDefault="00B8465F" w:rsidP="0041052E">
      <w:pPr>
        <w:keepLines/>
        <w:widowControl w:val="0"/>
        <w:tabs>
          <w:tab w:val="num" w:pos="785"/>
        </w:tabs>
        <w:spacing w:after="120"/>
      </w:pPr>
      <w:r w:rsidRPr="00782AF6">
        <w:t>Ar šo mēs _______________________ apliecinām, ka:</w:t>
      </w:r>
    </w:p>
    <w:p w:rsidR="00B8465F" w:rsidRPr="00782AF6" w:rsidRDefault="00B8465F" w:rsidP="0041052E">
      <w:pPr>
        <w:keepLines/>
        <w:widowControl w:val="0"/>
        <w:numPr>
          <w:ilvl w:val="0"/>
          <w:numId w:val="10"/>
        </w:numPr>
        <w:jc w:val="both"/>
      </w:pPr>
      <w:r w:rsidRPr="00782AF6">
        <w:t>tehniskā specifikācija izprasta un pakalpojumi tiks izpildīti pilnā apjomā;</w:t>
      </w:r>
    </w:p>
    <w:p w:rsidR="00B8465F" w:rsidRPr="00782AF6" w:rsidRDefault="00B8465F" w:rsidP="0041052E">
      <w:pPr>
        <w:keepLines/>
        <w:widowControl w:val="0"/>
        <w:numPr>
          <w:ilvl w:val="0"/>
          <w:numId w:val="10"/>
        </w:numPr>
        <w:jc w:val="both"/>
      </w:pPr>
      <w:r w:rsidRPr="00782AF6">
        <w:t>piedāvātie pakalpojumi pilnībā atbilst tehniskaj</w:t>
      </w:r>
      <w:r w:rsidR="00BB2160" w:rsidRPr="00782AF6">
        <w:t>ai</w:t>
      </w:r>
      <w:r w:rsidRPr="00782AF6">
        <w:t xml:space="preserve"> specifikācij</w:t>
      </w:r>
      <w:r w:rsidR="00BB2160" w:rsidRPr="00782AF6">
        <w:t>ai</w:t>
      </w:r>
      <w:r w:rsidRPr="00782AF6">
        <w:t xml:space="preserve">. </w:t>
      </w:r>
    </w:p>
    <w:p w:rsidR="00B8465F" w:rsidRPr="00782AF6" w:rsidRDefault="00B8465F" w:rsidP="0041052E">
      <w:pPr>
        <w:keepLines/>
        <w:widowControl w:val="0"/>
        <w:numPr>
          <w:ilvl w:val="0"/>
          <w:numId w:val="10"/>
        </w:numPr>
        <w:jc w:val="both"/>
      </w:pPr>
      <w:r w:rsidRPr="00782AF6">
        <w:t>pakalpojumi tiks izpildīti noteiktajos termiņos.</w:t>
      </w:r>
    </w:p>
    <w:p w:rsidR="00B8465F" w:rsidRPr="00782AF6" w:rsidRDefault="00B8465F" w:rsidP="0041052E">
      <w:pPr>
        <w:keepLines/>
        <w:widowControl w:val="0"/>
        <w:numPr>
          <w:ilvl w:val="0"/>
          <w:numId w:val="10"/>
        </w:numPr>
        <w:jc w:val="both"/>
      </w:pPr>
      <w:r w:rsidRPr="00782AF6">
        <w:t>pēc piedāvājum</w:t>
      </w:r>
      <w:r w:rsidR="00BB2160" w:rsidRPr="00782AF6">
        <w:t>a</w:t>
      </w:r>
      <w:r w:rsidRPr="00782AF6">
        <w:t xml:space="preserve"> iesniegšanas termiņa beigām piedāvājums netiks grozīts. </w:t>
      </w:r>
    </w:p>
    <w:p w:rsidR="00B8465F" w:rsidRPr="00782AF6" w:rsidRDefault="00B8465F" w:rsidP="0041052E">
      <w:pPr>
        <w:keepLines/>
        <w:widowControl w:val="0"/>
        <w:numPr>
          <w:ilvl w:val="0"/>
          <w:numId w:val="10"/>
        </w:numPr>
        <w:jc w:val="both"/>
      </w:pPr>
      <w:r w:rsidRPr="00782AF6">
        <w:t>visas piedāvājumā (un tā pielikumos - ja nepieciešams) sniegtās ziņas ir patiesas.</w:t>
      </w:r>
    </w:p>
    <w:p w:rsidR="00BE4D60" w:rsidRPr="00782AF6" w:rsidRDefault="00BE4D60" w:rsidP="0041052E">
      <w:pPr>
        <w:keepLines/>
        <w:widowControl w:val="0"/>
        <w:ind w:left="720"/>
        <w:jc w:val="both"/>
      </w:pPr>
    </w:p>
    <w:p w:rsidR="003D21DF" w:rsidRDefault="003D21DF" w:rsidP="00F120CD">
      <w:pPr>
        <w:pStyle w:val="ListParagraph"/>
        <w:keepNext/>
        <w:numPr>
          <w:ilvl w:val="0"/>
          <w:numId w:val="17"/>
        </w:numPr>
        <w:jc w:val="both"/>
        <w:rPr>
          <w:b/>
          <w:caps/>
          <w:lang w:val="lv-LV"/>
        </w:rPr>
        <w:sectPr w:rsidR="003D21DF" w:rsidSect="007F60C4">
          <w:footerReference w:type="even" r:id="rId17"/>
          <w:footerReference w:type="default" r:id="rId18"/>
          <w:pgSz w:w="11906" w:h="16838" w:code="9"/>
          <w:pgMar w:top="1079" w:right="1701" w:bottom="426" w:left="1134" w:header="709" w:footer="709" w:gutter="0"/>
          <w:cols w:space="708"/>
          <w:docGrid w:linePitch="360"/>
        </w:sectPr>
      </w:pPr>
    </w:p>
    <w:p w:rsidR="00DC7FF3" w:rsidRPr="00782AF6" w:rsidRDefault="00DC7FF3" w:rsidP="003D21DF">
      <w:pPr>
        <w:pStyle w:val="ListParagraph"/>
        <w:keepNext/>
        <w:numPr>
          <w:ilvl w:val="0"/>
          <w:numId w:val="17"/>
        </w:numPr>
        <w:jc w:val="center"/>
        <w:rPr>
          <w:lang w:val="lv-LV"/>
        </w:rPr>
      </w:pPr>
      <w:r w:rsidRPr="00782AF6">
        <w:rPr>
          <w:b/>
          <w:caps/>
          <w:lang w:val="lv-LV"/>
        </w:rPr>
        <w:lastRenderedPageBreak/>
        <w:t>Pretendenta pieredze</w:t>
      </w:r>
      <w:r w:rsidRPr="00782AF6">
        <w:rPr>
          <w:lang w:val="lv-LV"/>
        </w:rPr>
        <w:t>*</w:t>
      </w:r>
    </w:p>
    <w:p w:rsidR="00DC7FF3" w:rsidRDefault="00DC7FF3" w:rsidP="0041052E">
      <w:pPr>
        <w:pStyle w:val="ListParagraph"/>
        <w:keepNext/>
        <w:jc w:val="both"/>
        <w:rPr>
          <w:highlight w:val="yellow"/>
          <w:lang w:val="lv-LV"/>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2409"/>
        <w:gridCol w:w="1843"/>
        <w:gridCol w:w="2017"/>
        <w:gridCol w:w="1590"/>
        <w:gridCol w:w="1563"/>
      </w:tblGrid>
      <w:tr w:rsidR="003D21DF" w:rsidRPr="003D6650" w:rsidTr="003D21DF">
        <w:trPr>
          <w:cantSplit/>
          <w:trHeight w:hRule="exact" w:val="2268"/>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b/>
              </w:rPr>
              <w:t>Nr.</w:t>
            </w:r>
          </w:p>
          <w:p w:rsidR="003D21DF" w:rsidRPr="003D6650" w:rsidRDefault="003D21DF" w:rsidP="003D21DF">
            <w:pPr>
              <w:pStyle w:val="BodyText"/>
              <w:jc w:val="center"/>
              <w:rPr>
                <w:b/>
              </w:rPr>
            </w:pPr>
            <w:r w:rsidRPr="003D6650">
              <w:rPr>
                <w:b/>
              </w:rPr>
              <w:t>p.k.</w:t>
            </w:r>
          </w:p>
        </w:tc>
        <w:tc>
          <w:tcPr>
            <w:tcW w:w="2409"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b/>
              </w:rPr>
              <w:t xml:space="preserve">Pasūtītāja nosaukums </w:t>
            </w:r>
          </w:p>
          <w:p w:rsidR="003D21DF" w:rsidRPr="003D6650" w:rsidRDefault="003D21DF" w:rsidP="003D21DF">
            <w:pPr>
              <w:pStyle w:val="BodyText"/>
              <w:jc w:val="center"/>
              <w:rPr>
                <w:b/>
              </w:rPr>
            </w:pPr>
            <w:r w:rsidRPr="003D6650">
              <w:rPr>
                <w:b/>
              </w:rPr>
              <w:t>(nosaukums, reģistrācijas numurs, adrese un kontakt- persona)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b/>
              </w:rPr>
              <w:t>Līguma summa bez PVN (EUR)</w:t>
            </w:r>
          </w:p>
        </w:tc>
        <w:tc>
          <w:tcPr>
            <w:tcW w:w="2017"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b/>
              </w:rPr>
              <w:t>Būvprojekta</w:t>
            </w:r>
          </w:p>
          <w:p w:rsidR="003D21DF" w:rsidRPr="003D6650" w:rsidRDefault="003D21DF" w:rsidP="003D21DF">
            <w:pPr>
              <w:pStyle w:val="BodyText"/>
              <w:jc w:val="center"/>
              <w:rPr>
                <w:b/>
              </w:rPr>
            </w:pPr>
            <w:r w:rsidRPr="003D6650">
              <w:rPr>
                <w:b/>
              </w:rPr>
              <w:t>raksturojums</w:t>
            </w:r>
          </w:p>
        </w:tc>
        <w:tc>
          <w:tcPr>
            <w:tcW w:w="1590" w:type="dxa"/>
            <w:tcBorders>
              <w:top w:val="single" w:sz="4" w:space="0" w:color="auto"/>
              <w:left w:val="single" w:sz="4" w:space="0" w:color="auto"/>
              <w:bottom w:val="single" w:sz="4" w:space="0" w:color="auto"/>
              <w:right w:val="single" w:sz="4" w:space="0" w:color="auto"/>
            </w:tcBorders>
            <w:vAlign w:val="center"/>
          </w:tcPr>
          <w:p w:rsidR="003D21DF" w:rsidRPr="003D6650" w:rsidRDefault="003D21DF" w:rsidP="003D21DF">
            <w:pPr>
              <w:pStyle w:val="BodyText"/>
              <w:jc w:val="center"/>
              <w:rPr>
                <w:b/>
              </w:rPr>
            </w:pPr>
            <w:r w:rsidRPr="003D6650">
              <w:rPr>
                <w:b/>
              </w:rPr>
              <w:t>Pakalpojuma sniegšanas gads un mēnesis</w:t>
            </w:r>
          </w:p>
        </w:tc>
        <w:tc>
          <w:tcPr>
            <w:tcW w:w="1563"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b/>
              </w:rPr>
              <w:t>Būvprojekta akceptēšanas būvvaldē gads un mēnesis</w:t>
            </w:r>
          </w:p>
        </w:tc>
      </w:tr>
      <w:tr w:rsidR="003D21DF" w:rsidRPr="003D6650" w:rsidTr="003D21DF">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highlight w:val="lightGray"/>
              </w:rPr>
            </w:pPr>
            <w:r w:rsidRPr="003D6650">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i/>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i/>
                <w:highlight w:val="lightGray"/>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i/>
                <w:highlight w:val="lightGray"/>
              </w:rPr>
            </w:pPr>
            <w:r w:rsidRPr="003D6650">
              <w:rPr>
                <w:i/>
                <w:highlight w:val="lightGray"/>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3D21DF" w:rsidRPr="003D6650" w:rsidRDefault="003D21DF" w:rsidP="003D21DF">
            <w:pPr>
              <w:pStyle w:val="BodyText"/>
              <w:jc w:val="center"/>
              <w:rPr>
                <w:b/>
              </w:rP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highlight w:val="lightGray"/>
              </w:rPr>
              <w:t>&lt;…&gt;</w:t>
            </w:r>
            <w:r w:rsidRPr="003D6650">
              <w:t>/</w:t>
            </w:r>
            <w:r w:rsidRPr="003D6650">
              <w:rPr>
                <w:highlight w:val="lightGray"/>
              </w:rPr>
              <w:t>&lt;…&gt;</w:t>
            </w:r>
          </w:p>
        </w:tc>
      </w:tr>
      <w:tr w:rsidR="003D21DF" w:rsidRPr="003D6650" w:rsidTr="003D21DF">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b/>
              </w:rPr>
            </w:pPr>
            <w:r w:rsidRPr="003D6650">
              <w:rPr>
                <w:i/>
                <w:highlight w:val="lightGray"/>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i/>
                <w:highlight w:val="lightGray"/>
              </w:rPr>
            </w:pPr>
            <w:r w:rsidRPr="003D6650">
              <w:rPr>
                <w:i/>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i/>
                <w:highlight w:val="lightGray"/>
              </w:rPr>
            </w:pPr>
            <w:r w:rsidRPr="003D6650">
              <w:rPr>
                <w:i/>
                <w:highlight w:val="lightGray"/>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pStyle w:val="BodyText"/>
              <w:jc w:val="center"/>
              <w:rPr>
                <w:i/>
                <w:highlight w:val="lightGray"/>
              </w:rPr>
            </w:pPr>
            <w:r w:rsidRPr="003D6650">
              <w:rPr>
                <w:i/>
                <w:highlight w:val="lightGray"/>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3D21DF" w:rsidRPr="003D6650" w:rsidRDefault="003D21DF" w:rsidP="003D21DF">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3D21DF" w:rsidRPr="003D6650" w:rsidRDefault="003D21DF" w:rsidP="003D21DF">
            <w:pPr>
              <w:jc w:val="center"/>
            </w:pPr>
            <w:r w:rsidRPr="003D6650">
              <w:rPr>
                <w:highlight w:val="lightGray"/>
              </w:rPr>
              <w:t>&lt;…&gt;</w:t>
            </w:r>
            <w:r w:rsidRPr="003D6650">
              <w:t>/</w:t>
            </w:r>
            <w:r w:rsidRPr="003D6650">
              <w:rPr>
                <w:highlight w:val="lightGray"/>
              </w:rPr>
              <w:t>&lt;…&gt;</w:t>
            </w:r>
          </w:p>
        </w:tc>
      </w:tr>
    </w:tbl>
    <w:p w:rsidR="00DC7FF3" w:rsidRPr="001F65BE" w:rsidRDefault="00DC7FF3" w:rsidP="00A958C6">
      <w:pPr>
        <w:pStyle w:val="ListParagraph"/>
        <w:keepNext/>
        <w:ind w:left="2552"/>
        <w:jc w:val="both"/>
        <w:rPr>
          <w:i/>
          <w:sz w:val="20"/>
          <w:lang w:val="lv-LV"/>
        </w:rPr>
      </w:pPr>
      <w:r w:rsidRPr="001F65BE">
        <w:rPr>
          <w:i/>
          <w:sz w:val="20"/>
          <w:lang w:val="lv-LV"/>
        </w:rPr>
        <w:t>*</w:t>
      </w:r>
      <w:r w:rsidR="00190430" w:rsidRPr="001F65BE">
        <w:rPr>
          <w:i/>
          <w:sz w:val="20"/>
          <w:lang w:val="lv-LV"/>
        </w:rPr>
        <w:t>Atbilstoši</w:t>
      </w:r>
      <w:r w:rsidRPr="001F65BE">
        <w:rPr>
          <w:i/>
          <w:sz w:val="20"/>
          <w:lang w:val="lv-LV"/>
        </w:rPr>
        <w:t xml:space="preserve"> šī </w:t>
      </w:r>
      <w:r w:rsidR="007240EF" w:rsidRPr="001F65BE">
        <w:rPr>
          <w:i/>
          <w:sz w:val="20"/>
          <w:lang w:val="lv-LV"/>
        </w:rPr>
        <w:t>N</w:t>
      </w:r>
      <w:r w:rsidRPr="001F65BE">
        <w:rPr>
          <w:i/>
          <w:sz w:val="20"/>
          <w:lang w:val="lv-LV"/>
        </w:rPr>
        <w:t xml:space="preserve">olikuma </w:t>
      </w:r>
      <w:r w:rsidR="00705864" w:rsidRPr="001F65BE">
        <w:rPr>
          <w:i/>
          <w:sz w:val="20"/>
          <w:lang w:val="lv-LV"/>
        </w:rPr>
        <w:t xml:space="preserve">4.2.1. </w:t>
      </w:r>
      <w:r w:rsidR="00190430" w:rsidRPr="001F65BE">
        <w:rPr>
          <w:i/>
          <w:sz w:val="20"/>
          <w:lang w:val="lv-LV"/>
        </w:rPr>
        <w:t>punktam</w:t>
      </w:r>
    </w:p>
    <w:p w:rsidR="00DC7FF3" w:rsidRPr="00782AF6" w:rsidRDefault="00DC7FF3" w:rsidP="0041052E">
      <w:pPr>
        <w:pStyle w:val="ListParagraph"/>
        <w:keepNext/>
        <w:jc w:val="both"/>
      </w:pPr>
    </w:p>
    <w:p w:rsidR="003D21DF" w:rsidRPr="003D21DF" w:rsidRDefault="003D21DF" w:rsidP="003D21DF">
      <w:pPr>
        <w:pStyle w:val="ListParagraph"/>
        <w:keepNext/>
        <w:numPr>
          <w:ilvl w:val="0"/>
          <w:numId w:val="17"/>
        </w:numPr>
        <w:tabs>
          <w:tab w:val="left" w:pos="360"/>
          <w:tab w:val="left" w:pos="540"/>
          <w:tab w:val="left" w:pos="720"/>
        </w:tabs>
        <w:jc w:val="center"/>
        <w:outlineLvl w:val="0"/>
        <w:rPr>
          <w:b/>
        </w:rPr>
      </w:pPr>
      <w:r w:rsidRPr="003D21DF">
        <w:rPr>
          <w:b/>
        </w:rPr>
        <w:t>SPECIĀLISTU SARAKSTS</w:t>
      </w:r>
      <w:r w:rsidR="001F65BE">
        <w:rPr>
          <w:b/>
        </w:rPr>
        <w:t>*</w:t>
      </w:r>
    </w:p>
    <w:p w:rsidR="003D21DF" w:rsidRPr="003D6650" w:rsidRDefault="003D21DF" w:rsidP="003D21DF">
      <w:pPr>
        <w:jc w:val="center"/>
        <w:rPr>
          <w:b/>
        </w:rPr>
      </w:pPr>
    </w:p>
    <w:tbl>
      <w:tblPr>
        <w:tblW w:w="14327" w:type="dxa"/>
        <w:jc w:val="center"/>
        <w:tblLayout w:type="fixed"/>
        <w:tblLook w:val="0000"/>
      </w:tblPr>
      <w:tblGrid>
        <w:gridCol w:w="1934"/>
        <w:gridCol w:w="1985"/>
        <w:gridCol w:w="2410"/>
        <w:gridCol w:w="2229"/>
        <w:gridCol w:w="1881"/>
        <w:gridCol w:w="1530"/>
        <w:gridCol w:w="2358"/>
      </w:tblGrid>
      <w:tr w:rsidR="003D21DF" w:rsidRPr="003D6650" w:rsidTr="003D21DF">
        <w:trPr>
          <w:jc w:val="center"/>
        </w:trPr>
        <w:tc>
          <w:tcPr>
            <w:tcW w:w="1934" w:type="dxa"/>
            <w:tcBorders>
              <w:top w:val="single" w:sz="4" w:space="0" w:color="000000"/>
              <w:left w:val="single" w:sz="4" w:space="0" w:color="000000"/>
              <w:bottom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Speciālists</w:t>
            </w:r>
          </w:p>
          <w:p w:rsidR="003D21DF" w:rsidRPr="003D6650" w:rsidRDefault="003D21DF" w:rsidP="003D21DF">
            <w:pPr>
              <w:snapToGrid w:val="0"/>
              <w:jc w:val="center"/>
              <w:rPr>
                <w:kern w:val="1"/>
              </w:rPr>
            </w:pPr>
            <w:r w:rsidRPr="003D6650">
              <w:rPr>
                <w:kern w:val="1"/>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Persona, kuru pārstāv *</w:t>
            </w:r>
            <w:r w:rsidR="001F65BE">
              <w:rPr>
                <w:kern w:val="1"/>
              </w:rPr>
              <w:t>*</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D21DF" w:rsidRPr="003D6650" w:rsidRDefault="003D21DF" w:rsidP="003D21DF">
            <w:pPr>
              <w:snapToGrid w:val="0"/>
              <w:jc w:val="center"/>
              <w:rPr>
                <w:kern w:val="1"/>
              </w:rPr>
            </w:pPr>
            <w:r w:rsidRPr="003D6650">
              <w:rPr>
                <w:kern w:val="1"/>
              </w:rPr>
              <w:t>Līgumattiecību pamats **</w:t>
            </w:r>
            <w:r w:rsidR="001F65BE">
              <w:rPr>
                <w:kern w:val="1"/>
              </w:rPr>
              <w:t>*</w:t>
            </w:r>
          </w:p>
        </w:tc>
      </w:tr>
      <w:tr w:rsidR="003D21DF" w:rsidRPr="003D6650" w:rsidTr="003D21DF">
        <w:trPr>
          <w:jc w:val="center"/>
        </w:trPr>
        <w:tc>
          <w:tcPr>
            <w:tcW w:w="1934" w:type="dxa"/>
            <w:tcBorders>
              <w:left w:val="single" w:sz="4" w:space="0" w:color="000000"/>
              <w:bottom w:val="single" w:sz="4" w:space="0" w:color="000000"/>
            </w:tcBorders>
          </w:tcPr>
          <w:p w:rsidR="003D21DF" w:rsidRPr="003D6650" w:rsidRDefault="003D21DF" w:rsidP="003D21DF">
            <w:pPr>
              <w:snapToGrid w:val="0"/>
              <w:rPr>
                <w:b/>
                <w:bCs/>
                <w:kern w:val="1"/>
              </w:rPr>
            </w:pPr>
          </w:p>
        </w:tc>
        <w:tc>
          <w:tcPr>
            <w:tcW w:w="1985" w:type="dxa"/>
            <w:tcBorders>
              <w:left w:val="single" w:sz="4" w:space="0" w:color="000000"/>
              <w:bottom w:val="single" w:sz="4" w:space="0" w:color="000000"/>
            </w:tcBorders>
          </w:tcPr>
          <w:p w:rsidR="003D21DF" w:rsidRPr="003D6650" w:rsidRDefault="003D21DF" w:rsidP="003D21DF">
            <w:pPr>
              <w:snapToGrid w:val="0"/>
              <w:rPr>
                <w:kern w:val="1"/>
              </w:rPr>
            </w:pPr>
          </w:p>
        </w:tc>
        <w:tc>
          <w:tcPr>
            <w:tcW w:w="2410" w:type="dxa"/>
            <w:tcBorders>
              <w:left w:val="single" w:sz="4" w:space="0" w:color="000000"/>
              <w:bottom w:val="single" w:sz="4" w:space="0" w:color="000000"/>
            </w:tcBorders>
          </w:tcPr>
          <w:p w:rsidR="003D21DF" w:rsidRPr="003D6650" w:rsidRDefault="003D21DF" w:rsidP="003D21DF">
            <w:pPr>
              <w:snapToGrid w:val="0"/>
              <w:rPr>
                <w:kern w:val="1"/>
              </w:rPr>
            </w:pPr>
          </w:p>
        </w:tc>
        <w:tc>
          <w:tcPr>
            <w:tcW w:w="2229" w:type="dxa"/>
            <w:tcBorders>
              <w:left w:val="single" w:sz="4" w:space="0" w:color="000000"/>
              <w:bottom w:val="single" w:sz="4" w:space="0" w:color="000000"/>
            </w:tcBorders>
          </w:tcPr>
          <w:p w:rsidR="003D21DF" w:rsidRPr="003D6650" w:rsidRDefault="003D21DF" w:rsidP="003D21DF">
            <w:pPr>
              <w:snapToGrid w:val="0"/>
              <w:rPr>
                <w:kern w:val="1"/>
              </w:rPr>
            </w:pPr>
          </w:p>
        </w:tc>
        <w:tc>
          <w:tcPr>
            <w:tcW w:w="1881" w:type="dxa"/>
            <w:tcBorders>
              <w:left w:val="single" w:sz="4" w:space="0" w:color="000000"/>
              <w:bottom w:val="single" w:sz="4" w:space="0" w:color="000000"/>
            </w:tcBorders>
          </w:tcPr>
          <w:p w:rsidR="003D21DF" w:rsidRPr="003D6650" w:rsidRDefault="003D21DF" w:rsidP="003D21DF">
            <w:pPr>
              <w:snapToGrid w:val="0"/>
              <w:rPr>
                <w:kern w:val="1"/>
              </w:rPr>
            </w:pPr>
          </w:p>
        </w:tc>
        <w:tc>
          <w:tcPr>
            <w:tcW w:w="1530" w:type="dxa"/>
            <w:tcBorders>
              <w:left w:val="single" w:sz="4" w:space="0" w:color="000000"/>
              <w:bottom w:val="single" w:sz="4" w:space="0" w:color="000000"/>
            </w:tcBorders>
          </w:tcPr>
          <w:p w:rsidR="003D21DF" w:rsidRPr="003D6650" w:rsidRDefault="003D21DF" w:rsidP="003D21DF">
            <w:pPr>
              <w:snapToGrid w:val="0"/>
              <w:rPr>
                <w:kern w:val="1"/>
              </w:rPr>
            </w:pPr>
          </w:p>
        </w:tc>
        <w:tc>
          <w:tcPr>
            <w:tcW w:w="2358" w:type="dxa"/>
            <w:tcBorders>
              <w:left w:val="single" w:sz="4" w:space="0" w:color="000000"/>
              <w:bottom w:val="single" w:sz="4" w:space="0" w:color="000000"/>
              <w:right w:val="single" w:sz="4" w:space="0" w:color="000000"/>
            </w:tcBorders>
          </w:tcPr>
          <w:p w:rsidR="003D21DF" w:rsidRPr="003D6650" w:rsidRDefault="003D21DF" w:rsidP="003D21DF">
            <w:pPr>
              <w:snapToGrid w:val="0"/>
              <w:rPr>
                <w:kern w:val="1"/>
              </w:rPr>
            </w:pPr>
          </w:p>
        </w:tc>
      </w:tr>
      <w:tr w:rsidR="003D21DF" w:rsidRPr="003D6650" w:rsidTr="003D21DF">
        <w:trPr>
          <w:jc w:val="center"/>
        </w:trPr>
        <w:tc>
          <w:tcPr>
            <w:tcW w:w="1934" w:type="dxa"/>
            <w:tcBorders>
              <w:left w:val="single" w:sz="4" w:space="0" w:color="000000"/>
              <w:bottom w:val="single" w:sz="4" w:space="0" w:color="000000"/>
            </w:tcBorders>
          </w:tcPr>
          <w:p w:rsidR="003D21DF" w:rsidRPr="003D6650" w:rsidRDefault="003D21DF" w:rsidP="003D21DF">
            <w:pPr>
              <w:snapToGrid w:val="0"/>
              <w:rPr>
                <w:kern w:val="1"/>
              </w:rPr>
            </w:pPr>
          </w:p>
        </w:tc>
        <w:tc>
          <w:tcPr>
            <w:tcW w:w="1985" w:type="dxa"/>
            <w:tcBorders>
              <w:left w:val="single" w:sz="4" w:space="0" w:color="000000"/>
              <w:bottom w:val="single" w:sz="4" w:space="0" w:color="000000"/>
            </w:tcBorders>
          </w:tcPr>
          <w:p w:rsidR="003D21DF" w:rsidRPr="003D6650" w:rsidRDefault="003D21DF" w:rsidP="003D21DF">
            <w:pPr>
              <w:snapToGrid w:val="0"/>
              <w:rPr>
                <w:kern w:val="1"/>
              </w:rPr>
            </w:pPr>
          </w:p>
        </w:tc>
        <w:tc>
          <w:tcPr>
            <w:tcW w:w="2410" w:type="dxa"/>
            <w:tcBorders>
              <w:left w:val="single" w:sz="4" w:space="0" w:color="000000"/>
              <w:bottom w:val="single" w:sz="4" w:space="0" w:color="000000"/>
            </w:tcBorders>
          </w:tcPr>
          <w:p w:rsidR="003D21DF" w:rsidRPr="003D6650" w:rsidRDefault="003D21DF" w:rsidP="003D21DF">
            <w:pPr>
              <w:snapToGrid w:val="0"/>
              <w:rPr>
                <w:kern w:val="1"/>
              </w:rPr>
            </w:pPr>
          </w:p>
        </w:tc>
        <w:tc>
          <w:tcPr>
            <w:tcW w:w="2229" w:type="dxa"/>
            <w:tcBorders>
              <w:left w:val="single" w:sz="4" w:space="0" w:color="000000"/>
              <w:bottom w:val="single" w:sz="4" w:space="0" w:color="000000"/>
            </w:tcBorders>
          </w:tcPr>
          <w:p w:rsidR="003D21DF" w:rsidRPr="003D6650" w:rsidRDefault="003D21DF" w:rsidP="003D21DF">
            <w:pPr>
              <w:snapToGrid w:val="0"/>
              <w:rPr>
                <w:kern w:val="1"/>
              </w:rPr>
            </w:pPr>
          </w:p>
        </w:tc>
        <w:tc>
          <w:tcPr>
            <w:tcW w:w="1881" w:type="dxa"/>
            <w:tcBorders>
              <w:left w:val="single" w:sz="4" w:space="0" w:color="000000"/>
              <w:bottom w:val="single" w:sz="4" w:space="0" w:color="000000"/>
            </w:tcBorders>
          </w:tcPr>
          <w:p w:rsidR="003D21DF" w:rsidRPr="003D6650" w:rsidRDefault="003D21DF" w:rsidP="003D21DF">
            <w:pPr>
              <w:snapToGrid w:val="0"/>
              <w:rPr>
                <w:kern w:val="1"/>
              </w:rPr>
            </w:pPr>
          </w:p>
        </w:tc>
        <w:tc>
          <w:tcPr>
            <w:tcW w:w="1530" w:type="dxa"/>
            <w:tcBorders>
              <w:left w:val="single" w:sz="4" w:space="0" w:color="000000"/>
              <w:bottom w:val="single" w:sz="4" w:space="0" w:color="000000"/>
            </w:tcBorders>
          </w:tcPr>
          <w:p w:rsidR="003D21DF" w:rsidRPr="003D6650" w:rsidRDefault="003D21DF" w:rsidP="003D21DF">
            <w:pPr>
              <w:snapToGrid w:val="0"/>
              <w:rPr>
                <w:kern w:val="1"/>
              </w:rPr>
            </w:pPr>
          </w:p>
        </w:tc>
        <w:tc>
          <w:tcPr>
            <w:tcW w:w="2358" w:type="dxa"/>
            <w:tcBorders>
              <w:left w:val="single" w:sz="4" w:space="0" w:color="000000"/>
              <w:bottom w:val="single" w:sz="4" w:space="0" w:color="000000"/>
              <w:right w:val="single" w:sz="4" w:space="0" w:color="000000"/>
            </w:tcBorders>
          </w:tcPr>
          <w:p w:rsidR="003D21DF" w:rsidRPr="003D6650" w:rsidRDefault="003D21DF" w:rsidP="003D21DF">
            <w:pPr>
              <w:snapToGrid w:val="0"/>
              <w:rPr>
                <w:kern w:val="1"/>
              </w:rPr>
            </w:pPr>
          </w:p>
        </w:tc>
      </w:tr>
    </w:tbl>
    <w:p w:rsidR="003D21DF" w:rsidRPr="003D6650" w:rsidRDefault="007D1F08" w:rsidP="003D21DF">
      <w:pPr>
        <w:ind w:left="426"/>
        <w:jc w:val="both"/>
      </w:pPr>
      <w:r w:rsidRPr="007D1F08">
        <w:rPr>
          <w:noProof/>
          <w:sz w:val="20"/>
          <w:lang w:eastAsia="lv-LV"/>
        </w:rPr>
        <w:pict>
          <v:shapetype id="_x0000_t202" coordsize="21600,21600" o:spt="202" path="m,l,21600r21600,l21600,xe">
            <v:stroke joinstyle="miter"/>
            <v:path gradientshapeok="t" o:connecttype="rect"/>
          </v:shapetype>
          <v:shape id="Text Box 2" o:spid="_x0000_s1026" type="#_x0000_t202" style="position:absolute;left:0;text-align:left;margin-left:26.75pt;margin-top:3.65pt;width:426.75pt;height:110.6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" stroked="f">
            <v:textbox style="mso-fit-shape-to-text:t">
              <w:txbxContent>
                <w:p w:rsidR="003717BE" w:rsidRPr="001F65BE" w:rsidRDefault="003717BE" w:rsidP="001F65BE">
                  <w:pPr>
                    <w:pStyle w:val="ListParagraph"/>
                    <w:keepNext/>
                    <w:spacing w:after="240"/>
                    <w:ind w:left="426"/>
                    <w:jc w:val="both"/>
                    <w:rPr>
                      <w:i/>
                      <w:sz w:val="20"/>
                      <w:lang w:val="lv-LV"/>
                    </w:rPr>
                  </w:pPr>
                  <w:r w:rsidRPr="001F65BE">
                    <w:rPr>
                      <w:i/>
                      <w:sz w:val="20"/>
                      <w:lang w:val="lv-LV"/>
                    </w:rPr>
                    <w:t>*Atbilstoši šī Nolikuma 4.2.</w:t>
                  </w:r>
                  <w:r>
                    <w:rPr>
                      <w:i/>
                      <w:sz w:val="20"/>
                      <w:lang w:val="lv-LV"/>
                    </w:rPr>
                    <w:t>2</w:t>
                  </w:r>
                  <w:r w:rsidRPr="001F65BE">
                    <w:rPr>
                      <w:i/>
                      <w:sz w:val="20"/>
                      <w:lang w:val="lv-LV"/>
                    </w:rPr>
                    <w:t>. punktam</w:t>
                  </w:r>
                </w:p>
                <w:p w:rsidR="003717BE" w:rsidRPr="001F65BE" w:rsidRDefault="003717BE" w:rsidP="001F65BE">
                  <w:pPr>
                    <w:ind w:left="426"/>
                    <w:jc w:val="both"/>
                    <w:rPr>
                      <w:sz w:val="20"/>
                    </w:rPr>
                  </w:pPr>
                  <w:r w:rsidRPr="001F65BE">
                    <w:rPr>
                      <w:sz w:val="20"/>
                    </w:rPr>
                    <w:t>*</w:t>
                  </w:r>
                  <w:r>
                    <w:rPr>
                      <w:sz w:val="20"/>
                    </w:rPr>
                    <w:t>*</w:t>
                  </w:r>
                  <w:r w:rsidRPr="001F65BE">
                    <w:rPr>
                      <w:sz w:val="20"/>
                    </w:rPr>
                    <w:t xml:space="preserve"> norāda, vai piesaistītais speciālists ir: </w:t>
                  </w:r>
                </w:p>
                <w:p w:rsidR="003717BE" w:rsidRPr="001F65BE" w:rsidRDefault="003717BE" w:rsidP="001F65BE">
                  <w:pPr>
                    <w:ind w:left="426"/>
                    <w:jc w:val="both"/>
                    <w:rPr>
                      <w:sz w:val="20"/>
                    </w:rPr>
                  </w:pPr>
                  <w:r w:rsidRPr="001F65BE">
                    <w:rPr>
                      <w:sz w:val="20"/>
                    </w:rPr>
                    <w:t>A pretendenta (piegādātāju apvienības) būvkomersantu reģistrā reģistrētais resurss</w:t>
                  </w:r>
                </w:p>
                <w:p w:rsidR="003717BE" w:rsidRPr="001F65BE" w:rsidRDefault="003717BE" w:rsidP="001F65BE">
                  <w:pPr>
                    <w:ind w:left="426"/>
                    <w:jc w:val="both"/>
                    <w:rPr>
                      <w:sz w:val="20"/>
                    </w:rPr>
                  </w:pPr>
                  <w:r w:rsidRPr="001F65BE">
                    <w:rPr>
                      <w:sz w:val="20"/>
                    </w:rPr>
                    <w:t>B apakšuzņēmēja – komersanta būvkomersantu reģistrā reģistrētais resurss</w:t>
                  </w:r>
                </w:p>
                <w:p w:rsidR="003717BE" w:rsidRPr="001F65BE" w:rsidRDefault="003717BE" w:rsidP="001F65BE">
                  <w:pPr>
                    <w:ind w:left="426"/>
                    <w:jc w:val="both"/>
                    <w:rPr>
                      <w:sz w:val="20"/>
                    </w:rPr>
                  </w:pPr>
                  <w:r w:rsidRPr="001F65BE">
                    <w:rPr>
                      <w:sz w:val="20"/>
                    </w:rPr>
                    <w:t>C apakšuzņēmējs – persona, kurai ir pastāvīgās prakses tiesības un kas tiks piesaistīta uz atsevišķa līguma pamata konkrētā līguma izpildē.</w:t>
                  </w:r>
                </w:p>
                <w:p w:rsidR="003717BE" w:rsidRPr="001F65BE" w:rsidRDefault="003717BE" w:rsidP="001F65BE">
                  <w:pPr>
                    <w:ind w:left="426"/>
                    <w:jc w:val="both"/>
                    <w:rPr>
                      <w:sz w:val="20"/>
                    </w:rPr>
                  </w:pPr>
                  <w:r w:rsidRPr="001F65BE">
                    <w:rPr>
                      <w:sz w:val="20"/>
                    </w:rPr>
                    <w:t>**</w:t>
                  </w:r>
                  <w:r>
                    <w:rPr>
                      <w:sz w:val="20"/>
                    </w:rPr>
                    <w:t>*</w:t>
                  </w:r>
                  <w:r w:rsidRPr="001F65BE">
                    <w:rPr>
                      <w:sz w:val="20"/>
                    </w:rPr>
                    <w:t xml:space="preserve"> norāda, uz kāda līguma pamata speciālists ir piesaistīts personai, kuru pārstāv:</w:t>
                  </w:r>
                </w:p>
                <w:p w:rsidR="003717BE" w:rsidRPr="001F65BE" w:rsidRDefault="003717BE" w:rsidP="001F65BE">
                  <w:pPr>
                    <w:ind w:left="426"/>
                    <w:jc w:val="both"/>
                    <w:rPr>
                      <w:sz w:val="20"/>
                    </w:rPr>
                  </w:pPr>
                  <w:r w:rsidRPr="001F65BE">
                    <w:rPr>
                      <w:sz w:val="20"/>
                    </w:rPr>
                    <w:t>D darba līgums</w:t>
                  </w:r>
                </w:p>
                <w:p w:rsidR="003717BE" w:rsidRPr="001F65BE" w:rsidRDefault="003717BE" w:rsidP="001F65BE">
                  <w:pPr>
                    <w:ind w:left="426"/>
                    <w:jc w:val="both"/>
                    <w:rPr>
                      <w:sz w:val="20"/>
                    </w:rPr>
                  </w:pPr>
                  <w:r w:rsidRPr="001F65BE">
                    <w:rPr>
                      <w:sz w:val="20"/>
                    </w:rPr>
                    <w:t>E uzņēmuma līgums</w:t>
                  </w:r>
                </w:p>
                <w:p w:rsidR="003717BE" w:rsidRPr="001F65BE" w:rsidRDefault="003717BE" w:rsidP="001F65BE">
                  <w:pPr>
                    <w:ind w:left="426"/>
                    <w:jc w:val="both"/>
                    <w:rPr>
                      <w:sz w:val="20"/>
                    </w:rPr>
                  </w:pPr>
                  <w:r w:rsidRPr="001F65BE">
                    <w:rPr>
                      <w:sz w:val="20"/>
                    </w:rPr>
                    <w:t>F cits (norādīt, kāds)</w:t>
                  </w:r>
                </w:p>
                <w:p w:rsidR="003717BE" w:rsidRDefault="003717BE"/>
              </w:txbxContent>
            </v:textbox>
          </v:shape>
        </w:pict>
      </w:r>
    </w:p>
    <w:p w:rsidR="003D21DF" w:rsidRDefault="003D21DF" w:rsidP="003D21DF">
      <w:pPr>
        <w:keepNext/>
        <w:tabs>
          <w:tab w:val="left" w:pos="360"/>
          <w:tab w:val="left" w:pos="540"/>
          <w:tab w:val="left" w:pos="720"/>
        </w:tabs>
        <w:outlineLvl w:val="0"/>
        <w:rPr>
          <w:b/>
          <w:bCs/>
          <w:caps/>
        </w:rPr>
        <w:sectPr w:rsidR="003D21DF" w:rsidSect="003D21DF">
          <w:pgSz w:w="16838" w:h="11906" w:orient="landscape" w:code="9"/>
          <w:pgMar w:top="1134" w:right="1077" w:bottom="1701" w:left="425" w:header="709" w:footer="709" w:gutter="0"/>
          <w:cols w:space="708"/>
          <w:docGrid w:linePitch="360"/>
        </w:sectPr>
      </w:pPr>
    </w:p>
    <w:p w:rsidR="007240EF" w:rsidRPr="00782AF6" w:rsidRDefault="007240EF" w:rsidP="005020A4">
      <w:pPr>
        <w:keepNext/>
        <w:tabs>
          <w:tab w:val="num" w:pos="851"/>
        </w:tabs>
        <w:jc w:val="both"/>
        <w:rPr>
          <w:iCs/>
          <w:highlight w:val="yellow"/>
        </w:rPr>
      </w:pPr>
    </w:p>
    <w:p w:rsidR="0097560A" w:rsidRPr="00782AF6" w:rsidRDefault="0097560A" w:rsidP="00F120CD">
      <w:pPr>
        <w:pStyle w:val="ListParagraph"/>
        <w:keepNext/>
        <w:numPr>
          <w:ilvl w:val="0"/>
          <w:numId w:val="17"/>
        </w:numPr>
        <w:outlineLvl w:val="0"/>
        <w:rPr>
          <w:b/>
          <w:bCs/>
          <w:lang w:val="lv-LV"/>
        </w:rPr>
      </w:pPr>
      <w:r w:rsidRPr="00782AF6">
        <w:rPr>
          <w:b/>
          <w:bCs/>
          <w:lang w:val="lv-LV"/>
        </w:rPr>
        <w:t>FINANŠU PIEDĀVĀJUMS</w:t>
      </w:r>
    </w:p>
    <w:p w:rsidR="0097560A" w:rsidRPr="00782AF6" w:rsidRDefault="0097560A" w:rsidP="0041052E">
      <w:pPr>
        <w:keepNext/>
        <w:ind w:left="360"/>
        <w:outlineLvl w:val="0"/>
        <w:rPr>
          <w:b/>
          <w:bCs/>
        </w:rPr>
      </w:pPr>
    </w:p>
    <w:tbl>
      <w:tblPr>
        <w:tblW w:w="9228" w:type="dxa"/>
        <w:tblInd w:w="94" w:type="dxa"/>
        <w:tblLook w:val="04A0"/>
      </w:tblPr>
      <w:tblGrid>
        <w:gridCol w:w="1268"/>
        <w:gridCol w:w="4275"/>
        <w:gridCol w:w="1275"/>
        <w:gridCol w:w="1134"/>
        <w:gridCol w:w="1276"/>
      </w:tblGrid>
      <w:tr w:rsidR="002C3C5A" w:rsidRPr="00782AF6" w:rsidTr="00557D94">
        <w:trPr>
          <w:trHeight w:val="6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C5A" w:rsidRPr="00782AF6" w:rsidRDefault="002C3C5A" w:rsidP="0041052E">
            <w:pPr>
              <w:jc w:val="center"/>
              <w:rPr>
                <w:b/>
                <w:lang w:eastAsia="lv-LV"/>
              </w:rPr>
            </w:pPr>
            <w:r w:rsidRPr="00782AF6">
              <w:rPr>
                <w:b/>
                <w:sz w:val="22"/>
                <w:szCs w:val="22"/>
                <w:lang w:eastAsia="lv-LV"/>
              </w:rPr>
              <w:t>Nr.p.k.</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2C3C5A" w:rsidRPr="00782AF6" w:rsidRDefault="002C3C5A" w:rsidP="0041052E">
            <w:pPr>
              <w:jc w:val="center"/>
              <w:rPr>
                <w:b/>
                <w:bCs/>
                <w:lang w:eastAsia="lv-LV"/>
              </w:rPr>
            </w:pPr>
            <w:r w:rsidRPr="00782AF6">
              <w:rPr>
                <w:b/>
                <w:bCs/>
                <w:sz w:val="22"/>
                <w:szCs w:val="22"/>
                <w:lang w:eastAsia="lv-LV"/>
              </w:rPr>
              <w:t>Pakalpojums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56380" w:rsidRPr="00782AF6" w:rsidRDefault="002C3C5A" w:rsidP="0041052E">
            <w:pPr>
              <w:jc w:val="center"/>
              <w:rPr>
                <w:b/>
                <w:bCs/>
                <w:sz w:val="22"/>
                <w:szCs w:val="22"/>
                <w:lang w:eastAsia="lv-LV"/>
              </w:rPr>
            </w:pPr>
            <w:r w:rsidRPr="00782AF6">
              <w:rPr>
                <w:b/>
                <w:bCs/>
                <w:sz w:val="22"/>
                <w:szCs w:val="22"/>
                <w:lang w:eastAsia="lv-LV"/>
              </w:rPr>
              <w:t xml:space="preserve">Cena </w:t>
            </w:r>
            <w:r w:rsidR="00896749" w:rsidRPr="00782AF6">
              <w:rPr>
                <w:b/>
                <w:bCs/>
                <w:sz w:val="22"/>
                <w:szCs w:val="22"/>
                <w:lang w:eastAsia="lv-LV"/>
              </w:rPr>
              <w:t>bez PVN</w:t>
            </w:r>
            <w:r w:rsidR="00956380" w:rsidRPr="00782AF6">
              <w:rPr>
                <w:b/>
                <w:bCs/>
                <w:sz w:val="22"/>
                <w:szCs w:val="22"/>
                <w:lang w:eastAsia="lv-LV"/>
              </w:rPr>
              <w:t xml:space="preserve">, </w:t>
            </w:r>
          </w:p>
          <w:p w:rsidR="002C3C5A" w:rsidRPr="00782AF6" w:rsidRDefault="009D39A5" w:rsidP="0041052E">
            <w:pPr>
              <w:jc w:val="center"/>
              <w:rPr>
                <w:b/>
                <w:bCs/>
                <w:lang w:eastAsia="lv-LV"/>
              </w:rPr>
            </w:pPr>
            <w:r w:rsidRPr="00782AF6">
              <w:rPr>
                <w:b/>
                <w:bCs/>
                <w:sz w:val="22"/>
                <w:szCs w:val="22"/>
                <w:lang w:eastAsia="lv-LV"/>
              </w:rPr>
              <w:t>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C3C5A" w:rsidRPr="00782AF6" w:rsidRDefault="00896749" w:rsidP="0041052E">
            <w:pPr>
              <w:jc w:val="center"/>
              <w:rPr>
                <w:b/>
                <w:bCs/>
                <w:lang w:eastAsia="lv-LV"/>
              </w:rPr>
            </w:pPr>
            <w:r w:rsidRPr="00782AF6">
              <w:rPr>
                <w:b/>
                <w:bCs/>
                <w:sz w:val="22"/>
                <w:szCs w:val="22"/>
                <w:lang w:eastAsia="lv-LV"/>
              </w:rPr>
              <w:t>PVN,</w:t>
            </w:r>
            <w:r w:rsidR="002C3C5A" w:rsidRPr="00782AF6">
              <w:rPr>
                <w:b/>
                <w:bCs/>
                <w:sz w:val="22"/>
                <w:szCs w:val="22"/>
                <w:lang w:eastAsia="lv-LV"/>
              </w:rPr>
              <w:t xml:space="preserve"> EUR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C3C5A" w:rsidRPr="00782AF6" w:rsidRDefault="009D39A5" w:rsidP="0041052E">
            <w:pPr>
              <w:jc w:val="center"/>
              <w:rPr>
                <w:b/>
                <w:bCs/>
                <w:lang w:eastAsia="lv-LV"/>
              </w:rPr>
            </w:pPr>
            <w:r w:rsidRPr="00782AF6">
              <w:rPr>
                <w:b/>
                <w:bCs/>
                <w:sz w:val="22"/>
                <w:szCs w:val="22"/>
                <w:lang w:eastAsia="lv-LV"/>
              </w:rPr>
              <w:t xml:space="preserve">Cena ar </w:t>
            </w:r>
            <w:r w:rsidR="00896749" w:rsidRPr="00782AF6">
              <w:rPr>
                <w:b/>
                <w:bCs/>
                <w:sz w:val="22"/>
                <w:szCs w:val="22"/>
                <w:lang w:eastAsia="lv-LV"/>
              </w:rPr>
              <w:t>PVN,</w:t>
            </w:r>
            <w:r w:rsidR="002C3C5A" w:rsidRPr="00782AF6">
              <w:rPr>
                <w:b/>
                <w:bCs/>
                <w:sz w:val="22"/>
                <w:szCs w:val="22"/>
                <w:lang w:eastAsia="lv-LV"/>
              </w:rPr>
              <w:t xml:space="preserve"> EUR</w:t>
            </w:r>
          </w:p>
        </w:tc>
      </w:tr>
      <w:tr w:rsidR="00D83CD7" w:rsidRPr="00782AF6" w:rsidTr="007240EF">
        <w:trPr>
          <w:trHeight w:val="58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703" w:rsidRPr="00782AF6" w:rsidRDefault="00BC1F97">
            <w:pPr>
              <w:jc w:val="center"/>
              <w:rPr>
                <w:b/>
                <w:sz w:val="22"/>
                <w:szCs w:val="22"/>
                <w:lang w:eastAsia="lv-LV"/>
              </w:rPr>
            </w:pPr>
            <w:r w:rsidRPr="00782AF6">
              <w:rPr>
                <w:b/>
                <w:sz w:val="22"/>
                <w:szCs w:val="22"/>
                <w:lang w:eastAsia="lv-LV"/>
              </w:rPr>
              <w:t>1.</w:t>
            </w:r>
          </w:p>
        </w:tc>
        <w:tc>
          <w:tcPr>
            <w:tcW w:w="4275" w:type="dxa"/>
            <w:tcBorders>
              <w:top w:val="single" w:sz="4" w:space="0" w:color="auto"/>
              <w:left w:val="nil"/>
              <w:bottom w:val="single" w:sz="4" w:space="0" w:color="auto"/>
              <w:right w:val="single" w:sz="4" w:space="0" w:color="auto"/>
            </w:tcBorders>
            <w:shd w:val="clear" w:color="auto" w:fill="auto"/>
            <w:vAlign w:val="center"/>
          </w:tcPr>
          <w:p w:rsidR="00533703" w:rsidRPr="00782AF6" w:rsidRDefault="003D21DF" w:rsidP="00F0384E">
            <w:pPr>
              <w:jc w:val="both"/>
              <w:rPr>
                <w:sz w:val="22"/>
                <w:szCs w:val="22"/>
                <w:highlight w:val="yellow"/>
              </w:rPr>
            </w:pPr>
            <w:r w:rsidRPr="003D21DF">
              <w:rPr>
                <w:sz w:val="22"/>
                <w:szCs w:val="22"/>
              </w:rPr>
              <w:t>Būvprojekta izstrādes izmaksas</w:t>
            </w:r>
          </w:p>
        </w:tc>
        <w:tc>
          <w:tcPr>
            <w:tcW w:w="1275" w:type="dxa"/>
            <w:tcBorders>
              <w:top w:val="single" w:sz="4" w:space="0" w:color="auto"/>
              <w:left w:val="nil"/>
              <w:bottom w:val="single" w:sz="4" w:space="0" w:color="auto"/>
              <w:right w:val="single" w:sz="4" w:space="0" w:color="auto"/>
            </w:tcBorders>
            <w:shd w:val="clear" w:color="auto" w:fill="auto"/>
            <w:vAlign w:val="center"/>
          </w:tcPr>
          <w:p w:rsidR="00533703" w:rsidRPr="00782AF6" w:rsidRDefault="00533703">
            <w:pPr>
              <w:pStyle w:val="Bodynolikums"/>
              <w:spacing w:after="0" w:line="240" w:lineRule="auto"/>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33703" w:rsidRPr="00782AF6" w:rsidRDefault="00533703">
            <w:pPr>
              <w:rPr>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3703" w:rsidRPr="00782AF6" w:rsidRDefault="00533703">
            <w:pPr>
              <w:rPr>
                <w:sz w:val="22"/>
                <w:szCs w:val="22"/>
                <w:lang w:eastAsia="lv-LV"/>
              </w:rPr>
            </w:pPr>
          </w:p>
        </w:tc>
      </w:tr>
      <w:tr w:rsidR="007240EF" w:rsidRPr="00782AF6" w:rsidTr="007240EF">
        <w:trPr>
          <w:trHeight w:val="58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EF" w:rsidRPr="00782AF6" w:rsidRDefault="007240EF">
            <w:pPr>
              <w:jc w:val="center"/>
              <w:rPr>
                <w:b/>
                <w:sz w:val="22"/>
                <w:szCs w:val="22"/>
                <w:lang w:eastAsia="lv-LV"/>
              </w:rPr>
            </w:pPr>
            <w:r w:rsidRPr="00782AF6">
              <w:rPr>
                <w:b/>
                <w:sz w:val="22"/>
                <w:szCs w:val="22"/>
                <w:lang w:eastAsia="lv-LV"/>
              </w:rPr>
              <w:t>2.</w:t>
            </w:r>
          </w:p>
        </w:tc>
        <w:tc>
          <w:tcPr>
            <w:tcW w:w="4275"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3D21DF" w:rsidP="00F0384E">
            <w:pPr>
              <w:rPr>
                <w:sz w:val="22"/>
                <w:szCs w:val="22"/>
              </w:rPr>
            </w:pPr>
            <w:r w:rsidRPr="003D21DF">
              <w:rPr>
                <w:sz w:val="22"/>
                <w:szCs w:val="22"/>
              </w:rPr>
              <w:t>Autoruzraudzība</w:t>
            </w:r>
            <w:r w:rsidR="00DA4C76">
              <w:rPr>
                <w:sz w:val="22"/>
                <w:szCs w:val="22"/>
              </w:rPr>
              <w:t>s</w:t>
            </w:r>
            <w:r w:rsidRPr="003D21DF">
              <w:rPr>
                <w:sz w:val="22"/>
                <w:szCs w:val="22"/>
              </w:rPr>
              <w:t xml:space="preserve"> veikšanas izmaksas</w:t>
            </w:r>
          </w:p>
        </w:tc>
        <w:tc>
          <w:tcPr>
            <w:tcW w:w="1275"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7240EF">
            <w:pPr>
              <w:pStyle w:val="Bodynolikums"/>
              <w:spacing w:after="0" w:line="240" w:lineRule="auto"/>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7240EF">
            <w:pPr>
              <w:rPr>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7240EF">
            <w:pPr>
              <w:rPr>
                <w:sz w:val="22"/>
                <w:szCs w:val="22"/>
                <w:lang w:eastAsia="lv-LV"/>
              </w:rPr>
            </w:pPr>
          </w:p>
        </w:tc>
      </w:tr>
      <w:tr w:rsidR="007240EF" w:rsidRPr="00782AF6" w:rsidTr="007240EF">
        <w:trPr>
          <w:trHeight w:val="584"/>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EF" w:rsidRPr="00782AF6" w:rsidRDefault="007240EF" w:rsidP="007240EF">
            <w:pPr>
              <w:jc w:val="right"/>
              <w:rPr>
                <w:b/>
                <w:sz w:val="22"/>
                <w:szCs w:val="22"/>
              </w:rPr>
            </w:pPr>
            <w:r w:rsidRPr="00782AF6">
              <w:rPr>
                <w:b/>
                <w:sz w:val="22"/>
                <w:szCs w:val="22"/>
              </w:rPr>
              <w:t>Kopā:</w:t>
            </w:r>
          </w:p>
        </w:tc>
        <w:tc>
          <w:tcPr>
            <w:tcW w:w="1275"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7240EF">
            <w:pPr>
              <w:pStyle w:val="Bodynolikums"/>
              <w:spacing w:after="0" w:line="240" w:lineRule="auto"/>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7240EF">
            <w:pPr>
              <w:rPr>
                <w:b/>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240EF" w:rsidRPr="00782AF6" w:rsidRDefault="007240EF">
            <w:pPr>
              <w:rPr>
                <w:b/>
                <w:sz w:val="22"/>
                <w:szCs w:val="22"/>
                <w:lang w:eastAsia="lv-LV"/>
              </w:rPr>
            </w:pPr>
          </w:p>
        </w:tc>
      </w:tr>
    </w:tbl>
    <w:p w:rsidR="007240EF" w:rsidRPr="00782AF6" w:rsidRDefault="007240EF" w:rsidP="007240EF">
      <w:pPr>
        <w:suppressAutoHyphens/>
        <w:autoSpaceDN w:val="0"/>
        <w:jc w:val="both"/>
        <w:textAlignment w:val="baseline"/>
      </w:pPr>
    </w:p>
    <w:p w:rsidR="007240EF" w:rsidRPr="00782AF6" w:rsidRDefault="007240EF" w:rsidP="0041052E"/>
    <w:p w:rsidR="008D0747" w:rsidRPr="00782AF6" w:rsidRDefault="008D0747" w:rsidP="0041052E">
      <w:r w:rsidRPr="00782AF6">
        <w:t xml:space="preserve">Datums: </w:t>
      </w:r>
      <w:r w:rsidRPr="00782AF6">
        <w:tab/>
      </w:r>
      <w:r w:rsidRPr="00782AF6">
        <w:tab/>
      </w:r>
      <w:r w:rsidRPr="00782AF6">
        <w:tab/>
        <w:t xml:space="preserve">                  Paraksts</w:t>
      </w:r>
      <w:r w:rsidRPr="00782AF6">
        <w:rPr>
          <w:vertAlign w:val="superscript"/>
        </w:rPr>
        <w:footnoteReference w:id="4"/>
      </w:r>
      <w:r w:rsidRPr="00782AF6">
        <w:t>: ______________________________</w:t>
      </w:r>
    </w:p>
    <w:p w:rsidR="008D0747" w:rsidRPr="00782AF6" w:rsidRDefault="008D0747" w:rsidP="0041052E">
      <w:pPr>
        <w:ind w:left="3969" w:right="-759"/>
        <w:jc w:val="both"/>
      </w:pPr>
    </w:p>
    <w:p w:rsidR="008D0747" w:rsidRPr="00782AF6" w:rsidRDefault="008D0747" w:rsidP="0041052E">
      <w:pPr>
        <w:ind w:left="3969" w:right="-759"/>
        <w:jc w:val="both"/>
      </w:pPr>
      <w:r w:rsidRPr="00782AF6">
        <w:t>Pilns vārds, uzvārds: _______________________</w:t>
      </w:r>
    </w:p>
    <w:p w:rsidR="008D0747" w:rsidRPr="00782AF6" w:rsidRDefault="008D0747" w:rsidP="0041052E">
      <w:pPr>
        <w:ind w:left="3969" w:right="-759"/>
        <w:jc w:val="both"/>
      </w:pPr>
    </w:p>
    <w:p w:rsidR="008D0747" w:rsidRPr="00782AF6" w:rsidRDefault="008D0747" w:rsidP="0041052E">
      <w:pPr>
        <w:ind w:left="3969" w:right="-759"/>
        <w:jc w:val="both"/>
      </w:pPr>
      <w:r w:rsidRPr="00782AF6">
        <w:t>Amats:__________________________________</w:t>
      </w:r>
    </w:p>
    <w:p w:rsidR="00D42E91" w:rsidRPr="00782AF6" w:rsidRDefault="008D0747" w:rsidP="008A73D8">
      <w:pPr>
        <w:ind w:left="5760" w:right="-759" w:firstLine="720"/>
        <w:jc w:val="both"/>
      </w:pPr>
      <w:r w:rsidRPr="00782AF6">
        <w:t>z.v.</w:t>
      </w:r>
    </w:p>
    <w:p w:rsidR="00130950" w:rsidRPr="00782AF6" w:rsidRDefault="00130950" w:rsidP="008A73D8">
      <w:pPr>
        <w:ind w:left="5760" w:right="-759" w:firstLine="720"/>
        <w:jc w:val="both"/>
      </w:pPr>
    </w:p>
    <w:p w:rsidR="00130950" w:rsidRPr="00782AF6" w:rsidRDefault="00130950">
      <w:r w:rsidRPr="00782AF6">
        <w:br w:type="page"/>
      </w:r>
    </w:p>
    <w:p w:rsidR="00130950" w:rsidRPr="00782AF6" w:rsidRDefault="00130950" w:rsidP="00130950">
      <w:pPr>
        <w:jc w:val="right"/>
        <w:rPr>
          <w:b/>
        </w:rPr>
      </w:pPr>
      <w:bookmarkStart w:id="105" w:name="_Toc241904315"/>
      <w:r w:rsidRPr="00782AF6">
        <w:rPr>
          <w:b/>
        </w:rPr>
        <w:lastRenderedPageBreak/>
        <w:t>Nolikuma 3.pielikums</w:t>
      </w:r>
    </w:p>
    <w:p w:rsidR="00130950" w:rsidRPr="00782AF6" w:rsidRDefault="00130950" w:rsidP="00130950">
      <w:pPr>
        <w:pStyle w:val="Nodaa"/>
        <w:keepNext/>
        <w:jc w:val="center"/>
        <w:rPr>
          <w:rFonts w:ascii="Times New Roman" w:hAnsi="Times New Roman" w:cs="Times New Roman"/>
          <w:i/>
          <w:iCs/>
          <w:sz w:val="24"/>
        </w:rPr>
      </w:pPr>
    </w:p>
    <w:bookmarkEnd w:id="105"/>
    <w:p w:rsidR="00130950" w:rsidRPr="00782AF6" w:rsidRDefault="00130950" w:rsidP="00130950">
      <w:pPr>
        <w:pStyle w:val="Punkts"/>
        <w:ind w:left="0"/>
        <w:rPr>
          <w:rFonts w:ascii="Times New Roman" w:hAnsi="Times New Roman" w:cs="Times New Roman"/>
          <w:color w:val="auto"/>
          <w:sz w:val="24"/>
          <w:szCs w:val="24"/>
          <w:lang w:eastAsia="lv-LV"/>
        </w:rPr>
      </w:pPr>
    </w:p>
    <w:p w:rsidR="001F65BE" w:rsidRPr="003D6650" w:rsidRDefault="001F65BE" w:rsidP="001F65BE">
      <w:pPr>
        <w:jc w:val="center"/>
        <w:rPr>
          <w:b/>
        </w:rPr>
      </w:pPr>
      <w:r w:rsidRPr="003D6650">
        <w:rPr>
          <w:b/>
        </w:rPr>
        <w:t>Speciālista</w:t>
      </w:r>
    </w:p>
    <w:p w:rsidR="001F65BE" w:rsidRPr="003D6650" w:rsidRDefault="001F65BE" w:rsidP="001F65BE">
      <w:pPr>
        <w:jc w:val="center"/>
        <w:rPr>
          <w:b/>
        </w:rPr>
      </w:pPr>
      <w:r w:rsidRPr="003D6650">
        <w:rPr>
          <w:b/>
        </w:rPr>
        <w:t>APLIECINĀJUMS</w:t>
      </w:r>
    </w:p>
    <w:p w:rsidR="00130950" w:rsidRPr="00782AF6" w:rsidRDefault="00130950" w:rsidP="00130950">
      <w:pPr>
        <w:pStyle w:val="Punkts"/>
        <w:ind w:left="0"/>
        <w:rPr>
          <w:rFonts w:ascii="Times New Roman" w:hAnsi="Times New Roman" w:cs="Times New Roman"/>
          <w:color w:val="auto"/>
          <w:sz w:val="24"/>
          <w:szCs w:val="24"/>
          <w:lang w:eastAsia="lv-LV"/>
        </w:rPr>
      </w:pPr>
    </w:p>
    <w:p w:rsidR="00130950" w:rsidRPr="00782AF6" w:rsidRDefault="00130950" w:rsidP="00130950">
      <w:pPr>
        <w:keepNext/>
        <w:jc w:val="both"/>
      </w:pPr>
    </w:p>
    <w:p w:rsidR="00130950" w:rsidRPr="00782AF6" w:rsidRDefault="00130950" w:rsidP="00130950">
      <w:pPr>
        <w:spacing w:line="360" w:lineRule="auto"/>
        <w:rPr>
          <w:u w:val="single"/>
          <w:lang w:eastAsia="lv-LV"/>
        </w:rPr>
      </w:pPr>
      <w:r w:rsidRPr="00782AF6">
        <w:rPr>
          <w:lang w:eastAsia="lv-LV"/>
        </w:rPr>
        <w:t xml:space="preserve">Eksperta vārds, uzvārds: </w:t>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p>
    <w:p w:rsidR="00DC4469" w:rsidRPr="00782AF6" w:rsidRDefault="00DC4469" w:rsidP="00DC4469">
      <w:pPr>
        <w:spacing w:line="360" w:lineRule="auto"/>
        <w:rPr>
          <w:u w:val="single"/>
          <w:lang w:eastAsia="lv-LV"/>
        </w:rPr>
      </w:pPr>
      <w:r w:rsidRPr="00782AF6">
        <w:rPr>
          <w:lang w:eastAsia="lv-LV"/>
        </w:rPr>
        <w:t>Kontaktinformācija:</w:t>
      </w:r>
      <w:r w:rsidRPr="00782AF6">
        <w:rPr>
          <w:lang w:eastAsia="lv-LV"/>
        </w:rPr>
        <w:tab/>
        <w:t xml:space="preserve"> </w:t>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p>
    <w:p w:rsidR="00DC4469" w:rsidRPr="00782AF6" w:rsidRDefault="00DC4469" w:rsidP="00DC4469">
      <w:pPr>
        <w:spacing w:line="360" w:lineRule="auto"/>
        <w:rPr>
          <w:u w:val="single"/>
          <w:lang w:eastAsia="lv-LV"/>
        </w:rPr>
      </w:pPr>
      <w:r w:rsidRPr="00782AF6">
        <w:rPr>
          <w:lang w:eastAsia="lv-LV"/>
        </w:rPr>
        <w:t>Loma līguma izpildē:</w:t>
      </w:r>
      <w:r w:rsidRPr="00782AF6">
        <w:rPr>
          <w:lang w:eastAsia="lv-LV"/>
        </w:rPr>
        <w:tab/>
        <w:t xml:space="preserve"> </w:t>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r w:rsidRPr="00782AF6">
        <w:rPr>
          <w:u w:val="single"/>
          <w:lang w:eastAsia="lv-LV"/>
        </w:rPr>
        <w:tab/>
      </w:r>
    </w:p>
    <w:p w:rsidR="00130950" w:rsidRPr="00782AF6" w:rsidRDefault="00130950" w:rsidP="00130950">
      <w:pPr>
        <w:rPr>
          <w:b/>
          <w:lang w:eastAsia="lv-LV"/>
        </w:rPr>
      </w:pPr>
    </w:p>
    <w:p w:rsidR="001F65BE" w:rsidRPr="003D6650" w:rsidRDefault="001F65BE" w:rsidP="001F65BE">
      <w:pPr>
        <w:pStyle w:val="BodyText"/>
        <w:tabs>
          <w:tab w:val="left" w:pos="900"/>
          <w:tab w:val="left" w:pos="1080"/>
          <w:tab w:val="left" w:pos="3119"/>
        </w:tabs>
        <w:spacing w:before="120"/>
        <w:jc w:val="both"/>
      </w:pPr>
      <w:r w:rsidRPr="003D6650">
        <w:t>Ar šo es, &lt;</w:t>
      </w:r>
      <w:r w:rsidRPr="003D6650">
        <w:rPr>
          <w:i/>
        </w:rPr>
        <w:t>vārds, uzvārds&gt;,</w:t>
      </w:r>
      <w:r w:rsidRPr="003D6650">
        <w:t xml:space="preserve"> apņemos saskaņā ar </w:t>
      </w:r>
      <w:r w:rsidRPr="003D6650">
        <w:rPr>
          <w:i/>
          <w:iCs/>
          <w:u w:val="single"/>
        </w:rPr>
        <w:t>&lt;pretendenta nosaukums, reģistrācijas numurs un adrese&gt;</w:t>
      </w:r>
      <w:r w:rsidRPr="003D6650">
        <w:t xml:space="preserve"> piedāvājumu pasūtītāja izsludinātajam iepirkumam </w:t>
      </w:r>
      <w:r w:rsidRPr="001C3389">
        <w:rPr>
          <w:i/>
        </w:rPr>
        <w:t>„</w:t>
      </w:r>
      <w:r w:rsidR="001C3389" w:rsidRPr="001C3389">
        <w:rPr>
          <w:bCs/>
          <w:i/>
          <w:iCs/>
        </w:rPr>
        <w:t>Būvprojekta izstrāde un autoruzraudzība VARAM administratīvās ēkas Peldu ielā 25, Rīgā atjaunošanai ar mērķi paaugstināt ēkas energoefektivitāti</w:t>
      </w:r>
      <w:r w:rsidRPr="001C3389">
        <w:rPr>
          <w:i/>
        </w:rPr>
        <w:t>”</w:t>
      </w:r>
      <w:r>
        <w:rPr>
          <w:bCs/>
        </w:rPr>
        <w:t xml:space="preserve"> (Identifikācijas Nr. VARAM</w:t>
      </w:r>
      <w:r w:rsidRPr="003D6650">
        <w:rPr>
          <w:bCs/>
        </w:rPr>
        <w:t xml:space="preserve"> 201</w:t>
      </w:r>
      <w:r w:rsidR="00263090">
        <w:rPr>
          <w:bCs/>
        </w:rPr>
        <w:t>8</w:t>
      </w:r>
      <w:r w:rsidRPr="003D6650">
        <w:rPr>
          <w:bCs/>
        </w:rPr>
        <w:t>/</w:t>
      </w:r>
      <w:r w:rsidR="00263090">
        <w:rPr>
          <w:bCs/>
        </w:rPr>
        <w:t>1</w:t>
      </w:r>
      <w:r w:rsidRPr="003D6650">
        <w:rPr>
          <w:bCs/>
        </w:rPr>
        <w:t xml:space="preserve">) </w:t>
      </w:r>
      <w:r w:rsidRPr="003D6650">
        <w:t xml:space="preserve">kā </w:t>
      </w:r>
      <w:r w:rsidRPr="003D6650">
        <w:rPr>
          <w:i/>
          <w:iCs/>
          <w:u w:val="single"/>
        </w:rPr>
        <w:t>&lt;speciālista specialitāte&gt;</w:t>
      </w:r>
      <w:r w:rsidRPr="003D6650">
        <w:t xml:space="preserve"> veikt </w:t>
      </w:r>
      <w:r w:rsidRPr="003D6650">
        <w:rPr>
          <w:i/>
          <w:iCs/>
          <w:u w:val="single"/>
        </w:rPr>
        <w:t>&lt;speciālista izpildāmo darbu apraksts&gt;</w:t>
      </w:r>
      <w:r w:rsidRPr="003D6650">
        <w:t xml:space="preserve">, gadījumā, ja pretendentam tiek piešķirtas tiesības slēgt iepirkuma līgumu un iepirkuma līgums tiek noslēgts. </w:t>
      </w:r>
    </w:p>
    <w:p w:rsidR="001F65BE" w:rsidRPr="003D6650" w:rsidRDefault="001F65BE" w:rsidP="001F65BE">
      <w:pPr>
        <w:spacing w:before="120" w:after="120" w:line="360" w:lineRule="auto"/>
        <w:jc w:val="both"/>
      </w:pPr>
    </w:p>
    <w:p w:rsidR="00130950" w:rsidRPr="00782AF6" w:rsidRDefault="00130950" w:rsidP="00130950">
      <w:pPr>
        <w:keepNext/>
        <w:jc w:val="both"/>
      </w:pP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0"/>
      </w:tblGrid>
      <w:tr w:rsidR="00130950" w:rsidRPr="00782AF6" w:rsidTr="0045010E">
        <w:trPr>
          <w:trHeight w:val="228"/>
        </w:trPr>
        <w:tc>
          <w:tcPr>
            <w:tcW w:w="8700" w:type="dxa"/>
            <w:vAlign w:val="center"/>
          </w:tcPr>
          <w:p w:rsidR="00130950" w:rsidRPr="00782AF6" w:rsidRDefault="00130950" w:rsidP="0045010E">
            <w:pPr>
              <w:keepNext/>
              <w:jc w:val="both"/>
              <w:rPr>
                <w:bCs/>
                <w:i/>
              </w:rPr>
            </w:pPr>
            <w:r w:rsidRPr="00782AF6">
              <w:rPr>
                <w:bCs/>
                <w:i/>
              </w:rPr>
              <w:t>&lt;Vārds, uzvārds&gt;</w:t>
            </w:r>
          </w:p>
        </w:tc>
      </w:tr>
      <w:tr w:rsidR="00130950" w:rsidRPr="00782AF6" w:rsidTr="0045010E">
        <w:tc>
          <w:tcPr>
            <w:tcW w:w="8700" w:type="dxa"/>
            <w:vAlign w:val="center"/>
          </w:tcPr>
          <w:p w:rsidR="00130950" w:rsidRPr="00782AF6" w:rsidRDefault="00130950" w:rsidP="0045010E">
            <w:pPr>
              <w:keepNext/>
              <w:jc w:val="both"/>
              <w:rPr>
                <w:bCs/>
                <w:i/>
              </w:rPr>
            </w:pPr>
            <w:r w:rsidRPr="00782AF6">
              <w:rPr>
                <w:bCs/>
                <w:i/>
              </w:rPr>
              <w:t>&lt;Paraksts&gt;</w:t>
            </w:r>
          </w:p>
        </w:tc>
      </w:tr>
      <w:tr w:rsidR="00130950" w:rsidRPr="00782AF6" w:rsidTr="0045010E">
        <w:tc>
          <w:tcPr>
            <w:tcW w:w="8700" w:type="dxa"/>
            <w:vAlign w:val="center"/>
          </w:tcPr>
          <w:p w:rsidR="00130950" w:rsidRPr="00782AF6" w:rsidRDefault="00130950" w:rsidP="0045010E">
            <w:pPr>
              <w:keepNext/>
              <w:jc w:val="both"/>
              <w:rPr>
                <w:bCs/>
                <w:i/>
              </w:rPr>
            </w:pPr>
            <w:r w:rsidRPr="00782AF6">
              <w:rPr>
                <w:bCs/>
                <w:i/>
              </w:rPr>
              <w:t>&lt;Datums&gt;</w:t>
            </w:r>
          </w:p>
        </w:tc>
      </w:tr>
    </w:tbl>
    <w:p w:rsidR="00130950" w:rsidRPr="00782AF6" w:rsidRDefault="00130950" w:rsidP="00130950">
      <w:pPr>
        <w:keepNext/>
        <w:rPr>
          <w:bCs/>
        </w:rPr>
      </w:pPr>
    </w:p>
    <w:p w:rsidR="00DC4469" w:rsidRPr="00782AF6" w:rsidRDefault="00DC4469" w:rsidP="00130950">
      <w:pPr>
        <w:keepNext/>
        <w:rPr>
          <w:bCs/>
        </w:rPr>
      </w:pPr>
    </w:p>
    <w:p w:rsidR="00130950" w:rsidRPr="00782AF6" w:rsidRDefault="00130950" w:rsidP="008A73D8">
      <w:pPr>
        <w:ind w:left="5760" w:right="-759" w:firstLine="720"/>
        <w:jc w:val="both"/>
      </w:pPr>
    </w:p>
    <w:sectPr w:rsidR="00130950" w:rsidRPr="00782AF6" w:rsidSect="007F60C4">
      <w:pgSz w:w="11906" w:h="16838" w:code="9"/>
      <w:pgMar w:top="1079"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7E" w:rsidRPr="00D66221" w:rsidRDefault="005A147E" w:rsidP="006A33DD">
      <w:pPr>
        <w:rPr>
          <w:sz w:val="22"/>
          <w:szCs w:val="22"/>
        </w:rPr>
      </w:pPr>
      <w:r w:rsidRPr="00D66221">
        <w:rPr>
          <w:sz w:val="22"/>
          <w:szCs w:val="22"/>
        </w:rPr>
        <w:separator/>
      </w:r>
    </w:p>
  </w:endnote>
  <w:endnote w:type="continuationSeparator" w:id="0">
    <w:p w:rsidR="005A147E" w:rsidRPr="00D66221" w:rsidRDefault="005A147E"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250486"/>
      <w:docPartObj>
        <w:docPartGallery w:val="Page Numbers (Bottom of Page)"/>
        <w:docPartUnique/>
      </w:docPartObj>
    </w:sdtPr>
    <w:sdtContent>
      <w:p w:rsidR="003717BE" w:rsidRDefault="007D1F08">
        <w:pPr>
          <w:pStyle w:val="Footer"/>
          <w:jc w:val="right"/>
        </w:pPr>
        <w:r>
          <w:fldChar w:fldCharType="begin"/>
        </w:r>
        <w:r w:rsidR="003717BE">
          <w:instrText xml:space="preserve"> PAGE   \* MERGEFORMAT </w:instrText>
        </w:r>
        <w:r>
          <w:fldChar w:fldCharType="separate"/>
        </w:r>
        <w:r w:rsidR="003717BE">
          <w:rPr>
            <w:noProof/>
          </w:rPr>
          <w:t>2</w:t>
        </w:r>
        <w:r>
          <w:rPr>
            <w:noProof/>
          </w:rPr>
          <w:fldChar w:fldCharType="end"/>
        </w:r>
      </w:p>
    </w:sdtContent>
  </w:sdt>
  <w:p w:rsidR="003717BE" w:rsidRDefault="00371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76356"/>
      <w:docPartObj>
        <w:docPartGallery w:val="Page Numbers (Bottom of Page)"/>
        <w:docPartUnique/>
      </w:docPartObj>
    </w:sdtPr>
    <w:sdtContent>
      <w:p w:rsidR="003717BE" w:rsidRDefault="007D1F08">
        <w:pPr>
          <w:pStyle w:val="Footer"/>
          <w:jc w:val="right"/>
        </w:pPr>
        <w:r>
          <w:fldChar w:fldCharType="begin"/>
        </w:r>
        <w:r w:rsidR="003717BE">
          <w:instrText xml:space="preserve"> PAGE   \* MERGEFORMAT </w:instrText>
        </w:r>
        <w:r>
          <w:fldChar w:fldCharType="separate"/>
        </w:r>
        <w:r w:rsidR="005D197D">
          <w:rPr>
            <w:noProof/>
          </w:rPr>
          <w:t>9</w:t>
        </w:r>
        <w:r>
          <w:rPr>
            <w:noProof/>
          </w:rPr>
          <w:fldChar w:fldCharType="end"/>
        </w:r>
      </w:p>
    </w:sdtContent>
  </w:sdt>
  <w:p w:rsidR="003717BE" w:rsidRDefault="00371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35373"/>
      <w:docPartObj>
        <w:docPartGallery w:val="Page Numbers (Bottom of Page)"/>
        <w:docPartUnique/>
      </w:docPartObj>
    </w:sdtPr>
    <w:sdtEndPr>
      <w:rPr>
        <w:noProof/>
      </w:rPr>
    </w:sdtEndPr>
    <w:sdtContent>
      <w:p w:rsidR="003717BE" w:rsidRDefault="007D1F08">
        <w:pPr>
          <w:pStyle w:val="Footer"/>
          <w:jc w:val="right"/>
        </w:pPr>
        <w:r>
          <w:fldChar w:fldCharType="begin"/>
        </w:r>
        <w:r w:rsidR="003717BE">
          <w:instrText xml:space="preserve"> PAGE   \* MERGEFORMAT </w:instrText>
        </w:r>
        <w:r>
          <w:fldChar w:fldCharType="separate"/>
        </w:r>
        <w:r w:rsidR="005D197D">
          <w:rPr>
            <w:noProof/>
          </w:rPr>
          <w:t>1</w:t>
        </w:r>
        <w:r>
          <w:rPr>
            <w:noProof/>
          </w:rPr>
          <w:fldChar w:fldCharType="end"/>
        </w:r>
      </w:p>
    </w:sdtContent>
  </w:sdt>
  <w:p w:rsidR="003717BE" w:rsidRDefault="003717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BE" w:rsidRPr="00D66221" w:rsidRDefault="007D1F08"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3717BE" w:rsidRPr="00D66221">
      <w:rPr>
        <w:rStyle w:val="PageNumber"/>
        <w:sz w:val="22"/>
        <w:szCs w:val="22"/>
      </w:rPr>
      <w:instrText xml:space="preserve">PAGE  </w:instrText>
    </w:r>
    <w:r w:rsidRPr="00D66221">
      <w:rPr>
        <w:rStyle w:val="PageNumber"/>
        <w:sz w:val="22"/>
        <w:szCs w:val="22"/>
      </w:rPr>
      <w:fldChar w:fldCharType="end"/>
    </w:r>
  </w:p>
  <w:p w:rsidR="003717BE" w:rsidRPr="00D66221" w:rsidRDefault="003717BE" w:rsidP="00D42D3F">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BE" w:rsidRDefault="007D1F08">
    <w:pPr>
      <w:pStyle w:val="Footer"/>
      <w:jc w:val="center"/>
    </w:pPr>
    <w:r>
      <w:fldChar w:fldCharType="begin"/>
    </w:r>
    <w:r w:rsidR="003717BE">
      <w:instrText xml:space="preserve"> PAGE   \* MERGEFORMAT </w:instrText>
    </w:r>
    <w:r>
      <w:fldChar w:fldCharType="separate"/>
    </w:r>
    <w:r w:rsidR="005D197D">
      <w:rPr>
        <w:noProof/>
      </w:rPr>
      <w:t>20</w:t>
    </w:r>
    <w:r>
      <w:rPr>
        <w:noProof/>
      </w:rPr>
      <w:fldChar w:fldCharType="end"/>
    </w:r>
  </w:p>
  <w:p w:rsidR="003717BE" w:rsidRPr="00065A40" w:rsidRDefault="003717BE"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7E" w:rsidRPr="00D66221" w:rsidRDefault="005A147E" w:rsidP="006A33DD">
      <w:pPr>
        <w:rPr>
          <w:sz w:val="22"/>
          <w:szCs w:val="22"/>
        </w:rPr>
      </w:pPr>
      <w:r w:rsidRPr="00D66221">
        <w:rPr>
          <w:sz w:val="22"/>
          <w:szCs w:val="22"/>
        </w:rPr>
        <w:separator/>
      </w:r>
    </w:p>
  </w:footnote>
  <w:footnote w:type="continuationSeparator" w:id="0">
    <w:p w:rsidR="005A147E" w:rsidRPr="00D66221" w:rsidRDefault="005A147E" w:rsidP="006A33DD">
      <w:pPr>
        <w:rPr>
          <w:sz w:val="22"/>
          <w:szCs w:val="22"/>
        </w:rPr>
      </w:pPr>
      <w:r w:rsidRPr="00D66221">
        <w:rPr>
          <w:sz w:val="22"/>
          <w:szCs w:val="22"/>
        </w:rPr>
        <w:continuationSeparator/>
      </w:r>
    </w:p>
  </w:footnote>
  <w:footnote w:id="1">
    <w:p w:rsidR="003717BE" w:rsidRPr="009D2C80" w:rsidRDefault="003717BE" w:rsidP="009D2C80">
      <w:pPr>
        <w:suppressAutoHyphens/>
        <w:autoSpaceDN w:val="0"/>
        <w:ind w:left="720"/>
        <w:jc w:val="both"/>
        <w:textAlignment w:val="baseline"/>
      </w:pPr>
      <w:r>
        <w:rPr>
          <w:rStyle w:val="FootnoteReference"/>
        </w:rPr>
        <w:footnoteRef/>
      </w:r>
      <w:r>
        <w:t xml:space="preserve"> </w:t>
      </w:r>
      <w:r w:rsidRPr="009D2C80">
        <w:t>Visiem projektēšanas līgumiem, ar kuriem tiek apliecināta šajā punktā pieprasītā pieredze, ir jābūt pabeigtiem un būvprojektiem jābūt akceptētiem attiecīgajā būvvaldē</w:t>
      </w:r>
      <w:r>
        <w:t xml:space="preserve">, </w:t>
      </w:r>
      <w:r>
        <w:rPr>
          <w:lang w:eastAsia="ar-SA"/>
        </w:rPr>
        <w:t>kā arī</w:t>
      </w:r>
      <w:r w:rsidRPr="0080203F">
        <w:rPr>
          <w:lang w:eastAsia="ar-SA"/>
        </w:rPr>
        <w:t xml:space="preserve"> ir veikta un pabeigta autoruzraudzība un saņemta pozitīva pakalpojuma pasūtītāja atsauksme</w:t>
      </w:r>
      <w:r w:rsidRPr="009D2C80">
        <w:t>.</w:t>
      </w:r>
    </w:p>
    <w:p w:rsidR="003717BE" w:rsidRDefault="003717BE">
      <w:pPr>
        <w:pStyle w:val="FootnoteText"/>
      </w:pPr>
    </w:p>
  </w:footnote>
  <w:footnote w:id="2">
    <w:p w:rsidR="003717BE" w:rsidRPr="00E63F11" w:rsidRDefault="003717BE">
      <w:pPr>
        <w:pStyle w:val="FootnoteText"/>
      </w:pPr>
      <w:r w:rsidRPr="00E63F11">
        <w:rPr>
          <w:rStyle w:val="FootnoteReference"/>
        </w:rPr>
        <w:footnoteRef/>
      </w:r>
      <w:r w:rsidRPr="00E63F11">
        <w:t xml:space="preserve"> Saskaņā ar 2017. gada 20. jūnija Ministru kabineta noteikumiem Nr. 353 “Prasības zaļajam publiskajam iepirkumam un to piemērošanas kārtība”.</w:t>
      </w:r>
    </w:p>
  </w:footnote>
  <w:footnote w:id="3">
    <w:p w:rsidR="003717BE" w:rsidRPr="00D83E28" w:rsidRDefault="003717BE" w:rsidP="00DB38D8">
      <w:pPr>
        <w:pStyle w:val="FootnoteText"/>
        <w:jc w:val="both"/>
        <w:rPr>
          <w:sz w:val="16"/>
          <w:szCs w:val="16"/>
        </w:rPr>
      </w:pPr>
      <w:r w:rsidRPr="00287D66">
        <w:rPr>
          <w:rStyle w:val="FootnoteReference"/>
          <w:sz w:val="16"/>
          <w:szCs w:val="16"/>
        </w:rPr>
        <w:footnoteRef/>
      </w:r>
      <w:r w:rsidRPr="00287D66">
        <w:rPr>
          <w:sz w:val="16"/>
          <w:szCs w:val="16"/>
        </w:rPr>
        <w:t xml:space="preserve"> </w:t>
      </w:r>
      <w:r w:rsidRPr="00287D66">
        <w:rPr>
          <w:b/>
          <w:bCs/>
          <w:sz w:val="16"/>
          <w:szCs w:val="16"/>
        </w:rPr>
        <w:t xml:space="preserve">Pieteikums dalībai iepirkumā jāiesniedz kopā ar šī </w:t>
      </w:r>
      <w:r>
        <w:rPr>
          <w:b/>
          <w:bCs/>
          <w:sz w:val="16"/>
          <w:szCs w:val="16"/>
        </w:rPr>
        <w:t>N</w:t>
      </w:r>
      <w:r w:rsidRPr="00287D66">
        <w:rPr>
          <w:b/>
          <w:bCs/>
          <w:sz w:val="16"/>
          <w:szCs w:val="16"/>
        </w:rPr>
        <w:t xml:space="preserve">olikuma </w:t>
      </w:r>
      <w:r>
        <w:rPr>
          <w:b/>
          <w:bCs/>
          <w:sz w:val="16"/>
          <w:szCs w:val="16"/>
        </w:rPr>
        <w:t>5.</w:t>
      </w:r>
      <w:r w:rsidR="00611B89">
        <w:rPr>
          <w:b/>
          <w:bCs/>
          <w:sz w:val="16"/>
          <w:szCs w:val="16"/>
        </w:rPr>
        <w:t>2</w:t>
      </w:r>
      <w:r>
        <w:rPr>
          <w:b/>
          <w:bCs/>
          <w:sz w:val="16"/>
          <w:szCs w:val="16"/>
        </w:rPr>
        <w:t xml:space="preserve">. </w:t>
      </w:r>
      <w:r w:rsidR="00611B89">
        <w:rPr>
          <w:b/>
          <w:bCs/>
          <w:sz w:val="16"/>
          <w:szCs w:val="16"/>
        </w:rPr>
        <w:t>-</w:t>
      </w:r>
      <w:r>
        <w:rPr>
          <w:b/>
          <w:bCs/>
          <w:sz w:val="16"/>
          <w:szCs w:val="16"/>
        </w:rPr>
        <w:t xml:space="preserve"> 5.5.</w:t>
      </w:r>
      <w:r w:rsidRPr="00287D66">
        <w:rPr>
          <w:b/>
          <w:bCs/>
          <w:sz w:val="16"/>
          <w:szCs w:val="16"/>
        </w:rPr>
        <w:t xml:space="preserve"> </w:t>
      </w:r>
      <w:r>
        <w:rPr>
          <w:b/>
          <w:bCs/>
          <w:sz w:val="16"/>
          <w:szCs w:val="16"/>
        </w:rPr>
        <w:t>apakš</w:t>
      </w:r>
      <w:r w:rsidRPr="00287D66">
        <w:rPr>
          <w:b/>
          <w:bCs/>
          <w:sz w:val="16"/>
          <w:szCs w:val="16"/>
        </w:rPr>
        <w:t>punktā minētajiem dokumentiem, pievienojot satura rādītāju.</w:t>
      </w:r>
    </w:p>
  </w:footnote>
  <w:footnote w:id="4">
    <w:p w:rsidR="003717BE" w:rsidRPr="00D83E28" w:rsidRDefault="003717BE" w:rsidP="008D0747">
      <w:pPr>
        <w:jc w:val="both"/>
        <w:rPr>
          <w:sz w:val="16"/>
          <w:szCs w:val="16"/>
        </w:rPr>
      </w:pPr>
      <w:r w:rsidRPr="00024D27">
        <w:rPr>
          <w:sz w:val="16"/>
          <w:szCs w:val="16"/>
          <w:vertAlign w:val="superscript"/>
        </w:rPr>
        <w:footnoteRef/>
      </w:r>
      <w:r w:rsidRPr="00024D27">
        <w:rPr>
          <w:sz w:val="16"/>
          <w:szCs w:val="16"/>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3224E61"/>
    <w:multiLevelType w:val="hybridMultilevel"/>
    <w:tmpl w:val="2D60406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4A56C0"/>
    <w:multiLevelType w:val="hybridMultilevel"/>
    <w:tmpl w:val="819A8E6A"/>
    <w:lvl w:ilvl="0" w:tplc="E7ECCFB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132F19A3"/>
    <w:multiLevelType w:val="hybridMultilevel"/>
    <w:tmpl w:val="43662020"/>
    <w:lvl w:ilvl="0" w:tplc="4E3480A8">
      <w:start w:val="2"/>
      <w:numFmt w:val="bullet"/>
      <w:lvlText w:val=""/>
      <w:lvlJc w:val="left"/>
      <w:pPr>
        <w:ind w:left="786" w:hanging="360"/>
      </w:pPr>
      <w:rPr>
        <w:rFonts w:ascii="Symbol" w:eastAsia="Times New Roman" w:hAnsi="Symbol"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nsid w:val="17C62D5C"/>
    <w:multiLevelType w:val="hybridMultilevel"/>
    <w:tmpl w:val="6360CB7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4EB7D81"/>
    <w:multiLevelType w:val="multilevel"/>
    <w:tmpl w:val="457AC808"/>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52D5904"/>
    <w:multiLevelType w:val="hybridMultilevel"/>
    <w:tmpl w:val="71984880"/>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8">
    <w:nsid w:val="354003BC"/>
    <w:multiLevelType w:val="multilevel"/>
    <w:tmpl w:val="78E08EE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432852"/>
    <w:multiLevelType w:val="hybridMultilevel"/>
    <w:tmpl w:val="78409770"/>
    <w:lvl w:ilvl="0" w:tplc="BFCC8FDC">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6125AC"/>
    <w:multiLevelType w:val="hybridMultilevel"/>
    <w:tmpl w:val="D5D25A2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0A64BB"/>
    <w:multiLevelType w:val="hybridMultilevel"/>
    <w:tmpl w:val="5B72B1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4232BF6"/>
    <w:multiLevelType w:val="hybridMultilevel"/>
    <w:tmpl w:val="7A5A45A4"/>
    <w:lvl w:ilvl="0" w:tplc="0F1CF2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E72000"/>
    <w:multiLevelType w:val="hybridMultilevel"/>
    <w:tmpl w:val="7188EC32"/>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31">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33">
    <w:nsid w:val="555E4B0F"/>
    <w:multiLevelType w:val="hybridMultilevel"/>
    <w:tmpl w:val="836EB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5">
    <w:nsid w:val="584F20F8"/>
    <w:multiLevelType w:val="hybridMultilevel"/>
    <w:tmpl w:val="3B940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8">
    <w:nsid w:val="6AB73DEE"/>
    <w:multiLevelType w:val="multilevel"/>
    <w:tmpl w:val="1DDE22A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2">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3">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32"/>
  </w:num>
  <w:num w:numId="3">
    <w:abstractNumId w:val="34"/>
  </w:num>
  <w:num w:numId="4">
    <w:abstractNumId w:val="16"/>
  </w:num>
  <w:num w:numId="5">
    <w:abstractNumId w:val="41"/>
  </w:num>
  <w:num w:numId="6">
    <w:abstractNumId w:val="10"/>
  </w:num>
  <w:num w:numId="7">
    <w:abstractNumId w:val="40"/>
  </w:num>
  <w:num w:numId="8">
    <w:abstractNumId w:val="23"/>
  </w:num>
  <w:num w:numId="9">
    <w:abstractNumId w:val="19"/>
  </w:num>
  <w:num w:numId="10">
    <w:abstractNumId w:val="7"/>
  </w:num>
  <w:num w:numId="11">
    <w:abstractNumId w:val="17"/>
  </w:num>
  <w:num w:numId="12">
    <w:abstractNumId w:val="9"/>
  </w:num>
  <w:num w:numId="13">
    <w:abstractNumId w:val="36"/>
  </w:num>
  <w:num w:numId="14">
    <w:abstractNumId w:val="39"/>
  </w:num>
  <w:num w:numId="15">
    <w:abstractNumId w:val="30"/>
  </w:num>
  <w:num w:numId="16">
    <w:abstractNumId w:val="38"/>
  </w:num>
  <w:num w:numId="17">
    <w:abstractNumId w:val="37"/>
  </w:num>
  <w:num w:numId="18">
    <w:abstractNumId w:val="14"/>
  </w:num>
  <w:num w:numId="19">
    <w:abstractNumId w:val="18"/>
  </w:num>
  <w:num w:numId="20">
    <w:abstractNumId w:val="11"/>
  </w:num>
  <w:num w:numId="21">
    <w:abstractNumId w:val="35"/>
  </w:num>
  <w:num w:numId="22">
    <w:abstractNumId w:val="21"/>
  </w:num>
  <w:num w:numId="23">
    <w:abstractNumId w:val="28"/>
  </w:num>
  <w:num w:numId="24">
    <w:abstractNumId w:val="13"/>
  </w:num>
  <w:num w:numId="25">
    <w:abstractNumId w:val="24"/>
  </w:num>
  <w:num w:numId="26">
    <w:abstractNumId w:val="31"/>
  </w:num>
  <w:num w:numId="27">
    <w:abstractNumId w:val="29"/>
  </w:num>
  <w:num w:numId="28">
    <w:abstractNumId w:val="8"/>
  </w:num>
  <w:num w:numId="29">
    <w:abstractNumId w:val="15"/>
  </w:num>
  <w:num w:numId="30">
    <w:abstractNumId w:val="43"/>
  </w:num>
  <w:num w:numId="31">
    <w:abstractNumId w:val="25"/>
  </w:num>
  <w:num w:numId="32">
    <w:abstractNumId w:val="0"/>
  </w:num>
  <w:num w:numId="33">
    <w:abstractNumId w:val="27"/>
  </w:num>
  <w:num w:numId="34">
    <w:abstractNumId w:val="22"/>
  </w:num>
  <w:num w:numId="35">
    <w:abstractNumId w:val="12"/>
  </w:num>
  <w:num w:numId="36">
    <w:abstractNumId w:val="6"/>
  </w:num>
  <w:num w:numId="37">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footnotePr>
    <w:pos w:val="beneathText"/>
    <w:numRestart w:val="eachPage"/>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52"/>
    <w:rsid w:val="00003A93"/>
    <w:rsid w:val="00004054"/>
    <w:rsid w:val="00004938"/>
    <w:rsid w:val="00004C85"/>
    <w:rsid w:val="0000516F"/>
    <w:rsid w:val="00005E94"/>
    <w:rsid w:val="00006B86"/>
    <w:rsid w:val="0000706F"/>
    <w:rsid w:val="00007786"/>
    <w:rsid w:val="00010FAF"/>
    <w:rsid w:val="00010FFD"/>
    <w:rsid w:val="00011375"/>
    <w:rsid w:val="00011BA3"/>
    <w:rsid w:val="00011BE3"/>
    <w:rsid w:val="00011C0D"/>
    <w:rsid w:val="0001267D"/>
    <w:rsid w:val="00012768"/>
    <w:rsid w:val="00012B5B"/>
    <w:rsid w:val="00012C11"/>
    <w:rsid w:val="00012E43"/>
    <w:rsid w:val="00012E51"/>
    <w:rsid w:val="0001376E"/>
    <w:rsid w:val="00016BED"/>
    <w:rsid w:val="00016E07"/>
    <w:rsid w:val="00022738"/>
    <w:rsid w:val="000236E7"/>
    <w:rsid w:val="00023983"/>
    <w:rsid w:val="00023D91"/>
    <w:rsid w:val="00024D27"/>
    <w:rsid w:val="00025E1B"/>
    <w:rsid w:val="0002656B"/>
    <w:rsid w:val="000268B0"/>
    <w:rsid w:val="00027B11"/>
    <w:rsid w:val="00027BBE"/>
    <w:rsid w:val="00027FB8"/>
    <w:rsid w:val="00030280"/>
    <w:rsid w:val="00031379"/>
    <w:rsid w:val="00033518"/>
    <w:rsid w:val="00034691"/>
    <w:rsid w:val="000355C8"/>
    <w:rsid w:val="00036031"/>
    <w:rsid w:val="0003686F"/>
    <w:rsid w:val="00036E51"/>
    <w:rsid w:val="00037135"/>
    <w:rsid w:val="0004054F"/>
    <w:rsid w:val="000407B5"/>
    <w:rsid w:val="00040E19"/>
    <w:rsid w:val="00042410"/>
    <w:rsid w:val="00042603"/>
    <w:rsid w:val="000427E6"/>
    <w:rsid w:val="00043A3A"/>
    <w:rsid w:val="00043DA4"/>
    <w:rsid w:val="00044036"/>
    <w:rsid w:val="000441BB"/>
    <w:rsid w:val="00044E0B"/>
    <w:rsid w:val="00045488"/>
    <w:rsid w:val="000456E9"/>
    <w:rsid w:val="00046248"/>
    <w:rsid w:val="00052306"/>
    <w:rsid w:val="00053C84"/>
    <w:rsid w:val="000541A4"/>
    <w:rsid w:val="00054B04"/>
    <w:rsid w:val="00054B4E"/>
    <w:rsid w:val="00054DAC"/>
    <w:rsid w:val="00056853"/>
    <w:rsid w:val="00057987"/>
    <w:rsid w:val="00057D5A"/>
    <w:rsid w:val="00063248"/>
    <w:rsid w:val="000632E4"/>
    <w:rsid w:val="000639A9"/>
    <w:rsid w:val="00065A40"/>
    <w:rsid w:val="00065FD1"/>
    <w:rsid w:val="00067AE2"/>
    <w:rsid w:val="00067EA8"/>
    <w:rsid w:val="000717E9"/>
    <w:rsid w:val="0007254F"/>
    <w:rsid w:val="00073451"/>
    <w:rsid w:val="00073D2C"/>
    <w:rsid w:val="00073D7A"/>
    <w:rsid w:val="00074EE2"/>
    <w:rsid w:val="000754D8"/>
    <w:rsid w:val="000758DF"/>
    <w:rsid w:val="00080452"/>
    <w:rsid w:val="00081192"/>
    <w:rsid w:val="000814C2"/>
    <w:rsid w:val="0008188D"/>
    <w:rsid w:val="00082BBC"/>
    <w:rsid w:val="00082FF0"/>
    <w:rsid w:val="000838C7"/>
    <w:rsid w:val="00085D4C"/>
    <w:rsid w:val="000866AA"/>
    <w:rsid w:val="00086722"/>
    <w:rsid w:val="000910F8"/>
    <w:rsid w:val="00091B62"/>
    <w:rsid w:val="00092222"/>
    <w:rsid w:val="000923E8"/>
    <w:rsid w:val="00092EAC"/>
    <w:rsid w:val="0009353F"/>
    <w:rsid w:val="00093C23"/>
    <w:rsid w:val="00094A8B"/>
    <w:rsid w:val="00094BA0"/>
    <w:rsid w:val="00095824"/>
    <w:rsid w:val="00096DA0"/>
    <w:rsid w:val="00097733"/>
    <w:rsid w:val="000A02A5"/>
    <w:rsid w:val="000A0DC1"/>
    <w:rsid w:val="000A1A4F"/>
    <w:rsid w:val="000A1F1F"/>
    <w:rsid w:val="000A2555"/>
    <w:rsid w:val="000A2719"/>
    <w:rsid w:val="000A2A89"/>
    <w:rsid w:val="000A2DC8"/>
    <w:rsid w:val="000A398D"/>
    <w:rsid w:val="000A5807"/>
    <w:rsid w:val="000A7940"/>
    <w:rsid w:val="000A794B"/>
    <w:rsid w:val="000B0C30"/>
    <w:rsid w:val="000B28FC"/>
    <w:rsid w:val="000B531B"/>
    <w:rsid w:val="000B5809"/>
    <w:rsid w:val="000B5EC1"/>
    <w:rsid w:val="000C19F5"/>
    <w:rsid w:val="000C1BB1"/>
    <w:rsid w:val="000C1F57"/>
    <w:rsid w:val="000C34BE"/>
    <w:rsid w:val="000C4730"/>
    <w:rsid w:val="000C4C92"/>
    <w:rsid w:val="000C5D7B"/>
    <w:rsid w:val="000C6C6F"/>
    <w:rsid w:val="000C786F"/>
    <w:rsid w:val="000C7A9E"/>
    <w:rsid w:val="000C7B51"/>
    <w:rsid w:val="000D0113"/>
    <w:rsid w:val="000D05B9"/>
    <w:rsid w:val="000D10EA"/>
    <w:rsid w:val="000D1156"/>
    <w:rsid w:val="000D14C0"/>
    <w:rsid w:val="000D32DA"/>
    <w:rsid w:val="000D3551"/>
    <w:rsid w:val="000D3798"/>
    <w:rsid w:val="000D4810"/>
    <w:rsid w:val="000D57FB"/>
    <w:rsid w:val="000D5B1B"/>
    <w:rsid w:val="000D62CF"/>
    <w:rsid w:val="000D7A03"/>
    <w:rsid w:val="000E01A2"/>
    <w:rsid w:val="000E0DD0"/>
    <w:rsid w:val="000E155C"/>
    <w:rsid w:val="000E178F"/>
    <w:rsid w:val="000E1AF4"/>
    <w:rsid w:val="000E365E"/>
    <w:rsid w:val="000E3DD9"/>
    <w:rsid w:val="000E43A5"/>
    <w:rsid w:val="000E5628"/>
    <w:rsid w:val="000E58A0"/>
    <w:rsid w:val="000E6766"/>
    <w:rsid w:val="000E7BBC"/>
    <w:rsid w:val="000F03A4"/>
    <w:rsid w:val="000F03A9"/>
    <w:rsid w:val="000F11CF"/>
    <w:rsid w:val="000F1751"/>
    <w:rsid w:val="000F3194"/>
    <w:rsid w:val="000F385A"/>
    <w:rsid w:val="000F4B0E"/>
    <w:rsid w:val="000F5892"/>
    <w:rsid w:val="000F67D7"/>
    <w:rsid w:val="000F7CDC"/>
    <w:rsid w:val="001035F1"/>
    <w:rsid w:val="001051FC"/>
    <w:rsid w:val="001056B0"/>
    <w:rsid w:val="001060B1"/>
    <w:rsid w:val="00106757"/>
    <w:rsid w:val="00110901"/>
    <w:rsid w:val="00111749"/>
    <w:rsid w:val="00111D04"/>
    <w:rsid w:val="001121D8"/>
    <w:rsid w:val="001122A8"/>
    <w:rsid w:val="001129AB"/>
    <w:rsid w:val="00112C34"/>
    <w:rsid w:val="00113A4B"/>
    <w:rsid w:val="0011456B"/>
    <w:rsid w:val="001151AB"/>
    <w:rsid w:val="00115B5C"/>
    <w:rsid w:val="0011643E"/>
    <w:rsid w:val="001165FA"/>
    <w:rsid w:val="00120785"/>
    <w:rsid w:val="00120F30"/>
    <w:rsid w:val="001212D8"/>
    <w:rsid w:val="0012251D"/>
    <w:rsid w:val="00122539"/>
    <w:rsid w:val="00123C2D"/>
    <w:rsid w:val="00124748"/>
    <w:rsid w:val="00125189"/>
    <w:rsid w:val="00130683"/>
    <w:rsid w:val="00130950"/>
    <w:rsid w:val="00132218"/>
    <w:rsid w:val="00132DA0"/>
    <w:rsid w:val="001331CE"/>
    <w:rsid w:val="001345CE"/>
    <w:rsid w:val="001347BA"/>
    <w:rsid w:val="00136176"/>
    <w:rsid w:val="00136B2E"/>
    <w:rsid w:val="00137155"/>
    <w:rsid w:val="00137CE1"/>
    <w:rsid w:val="001416F5"/>
    <w:rsid w:val="0014321E"/>
    <w:rsid w:val="00143B47"/>
    <w:rsid w:val="001442F8"/>
    <w:rsid w:val="001459EE"/>
    <w:rsid w:val="001460F0"/>
    <w:rsid w:val="00147603"/>
    <w:rsid w:val="00147930"/>
    <w:rsid w:val="001479B3"/>
    <w:rsid w:val="00151E44"/>
    <w:rsid w:val="00152853"/>
    <w:rsid w:val="0015492A"/>
    <w:rsid w:val="001552E6"/>
    <w:rsid w:val="0015533C"/>
    <w:rsid w:val="0015604B"/>
    <w:rsid w:val="00157719"/>
    <w:rsid w:val="00160BD2"/>
    <w:rsid w:val="00162150"/>
    <w:rsid w:val="00162671"/>
    <w:rsid w:val="001630DE"/>
    <w:rsid w:val="0016345B"/>
    <w:rsid w:val="0016408F"/>
    <w:rsid w:val="00164AB3"/>
    <w:rsid w:val="00165431"/>
    <w:rsid w:val="0016548D"/>
    <w:rsid w:val="00165A7F"/>
    <w:rsid w:val="00171598"/>
    <w:rsid w:val="0017339D"/>
    <w:rsid w:val="001741E0"/>
    <w:rsid w:val="00175E42"/>
    <w:rsid w:val="00182F39"/>
    <w:rsid w:val="00184293"/>
    <w:rsid w:val="00186EF8"/>
    <w:rsid w:val="00187505"/>
    <w:rsid w:val="001876B4"/>
    <w:rsid w:val="00190430"/>
    <w:rsid w:val="0019136D"/>
    <w:rsid w:val="0019176D"/>
    <w:rsid w:val="00192ADD"/>
    <w:rsid w:val="001930C3"/>
    <w:rsid w:val="00194019"/>
    <w:rsid w:val="0019522D"/>
    <w:rsid w:val="00195474"/>
    <w:rsid w:val="00195F98"/>
    <w:rsid w:val="00197FC3"/>
    <w:rsid w:val="001A1F4E"/>
    <w:rsid w:val="001A289D"/>
    <w:rsid w:val="001A34FC"/>
    <w:rsid w:val="001A3559"/>
    <w:rsid w:val="001A5B5D"/>
    <w:rsid w:val="001A6D5D"/>
    <w:rsid w:val="001A72FE"/>
    <w:rsid w:val="001A7394"/>
    <w:rsid w:val="001A73C0"/>
    <w:rsid w:val="001A7B66"/>
    <w:rsid w:val="001B0A71"/>
    <w:rsid w:val="001B13C9"/>
    <w:rsid w:val="001B33EB"/>
    <w:rsid w:val="001B388C"/>
    <w:rsid w:val="001B5A24"/>
    <w:rsid w:val="001B66A5"/>
    <w:rsid w:val="001C01AB"/>
    <w:rsid w:val="001C0931"/>
    <w:rsid w:val="001C207C"/>
    <w:rsid w:val="001C3389"/>
    <w:rsid w:val="001C3456"/>
    <w:rsid w:val="001C4623"/>
    <w:rsid w:val="001C4C1F"/>
    <w:rsid w:val="001C51B2"/>
    <w:rsid w:val="001C6B82"/>
    <w:rsid w:val="001D0C6D"/>
    <w:rsid w:val="001D105C"/>
    <w:rsid w:val="001D2FEB"/>
    <w:rsid w:val="001D36B7"/>
    <w:rsid w:val="001D62D3"/>
    <w:rsid w:val="001D6A42"/>
    <w:rsid w:val="001D6EEA"/>
    <w:rsid w:val="001D6F5A"/>
    <w:rsid w:val="001E02BD"/>
    <w:rsid w:val="001E2807"/>
    <w:rsid w:val="001E2FAD"/>
    <w:rsid w:val="001E482B"/>
    <w:rsid w:val="001E4922"/>
    <w:rsid w:val="001E4DD3"/>
    <w:rsid w:val="001E50FF"/>
    <w:rsid w:val="001E5E73"/>
    <w:rsid w:val="001E69A4"/>
    <w:rsid w:val="001E6A57"/>
    <w:rsid w:val="001E7AEB"/>
    <w:rsid w:val="001F1C77"/>
    <w:rsid w:val="001F264F"/>
    <w:rsid w:val="001F32CD"/>
    <w:rsid w:val="001F3E7F"/>
    <w:rsid w:val="001F52F9"/>
    <w:rsid w:val="001F5FA4"/>
    <w:rsid w:val="001F5FBE"/>
    <w:rsid w:val="001F65BE"/>
    <w:rsid w:val="001F6EF1"/>
    <w:rsid w:val="001F72A6"/>
    <w:rsid w:val="0020019B"/>
    <w:rsid w:val="0020055F"/>
    <w:rsid w:val="00202808"/>
    <w:rsid w:val="00202CE7"/>
    <w:rsid w:val="00203248"/>
    <w:rsid w:val="0020415F"/>
    <w:rsid w:val="00204334"/>
    <w:rsid w:val="00204415"/>
    <w:rsid w:val="002045AC"/>
    <w:rsid w:val="002051F0"/>
    <w:rsid w:val="00206FF5"/>
    <w:rsid w:val="00207186"/>
    <w:rsid w:val="002071B4"/>
    <w:rsid w:val="00207907"/>
    <w:rsid w:val="00210AAE"/>
    <w:rsid w:val="00212C9C"/>
    <w:rsid w:val="00213E08"/>
    <w:rsid w:val="00214809"/>
    <w:rsid w:val="00215B52"/>
    <w:rsid w:val="00216F9B"/>
    <w:rsid w:val="0021737F"/>
    <w:rsid w:val="00217921"/>
    <w:rsid w:val="00217D78"/>
    <w:rsid w:val="002200C2"/>
    <w:rsid w:val="00220410"/>
    <w:rsid w:val="0022082D"/>
    <w:rsid w:val="00221D9E"/>
    <w:rsid w:val="00223226"/>
    <w:rsid w:val="002238C8"/>
    <w:rsid w:val="00223B6C"/>
    <w:rsid w:val="0022582D"/>
    <w:rsid w:val="00225E19"/>
    <w:rsid w:val="00226142"/>
    <w:rsid w:val="00226512"/>
    <w:rsid w:val="00234686"/>
    <w:rsid w:val="00234E29"/>
    <w:rsid w:val="00235F2D"/>
    <w:rsid w:val="0023613D"/>
    <w:rsid w:val="00236162"/>
    <w:rsid w:val="002370FF"/>
    <w:rsid w:val="00237377"/>
    <w:rsid w:val="002406EE"/>
    <w:rsid w:val="00240B5F"/>
    <w:rsid w:val="0024139D"/>
    <w:rsid w:val="00241EE1"/>
    <w:rsid w:val="002429D1"/>
    <w:rsid w:val="00242A94"/>
    <w:rsid w:val="00242AF1"/>
    <w:rsid w:val="00243CCC"/>
    <w:rsid w:val="00244968"/>
    <w:rsid w:val="00244C3B"/>
    <w:rsid w:val="0024571E"/>
    <w:rsid w:val="00246A36"/>
    <w:rsid w:val="00247B5A"/>
    <w:rsid w:val="00247C20"/>
    <w:rsid w:val="0025281A"/>
    <w:rsid w:val="0025349A"/>
    <w:rsid w:val="002536B3"/>
    <w:rsid w:val="002536D1"/>
    <w:rsid w:val="00254B4D"/>
    <w:rsid w:val="00257594"/>
    <w:rsid w:val="00257A43"/>
    <w:rsid w:val="0026029A"/>
    <w:rsid w:val="00260EB8"/>
    <w:rsid w:val="0026101B"/>
    <w:rsid w:val="002624DA"/>
    <w:rsid w:val="00263090"/>
    <w:rsid w:val="0026339A"/>
    <w:rsid w:val="0026410C"/>
    <w:rsid w:val="002644DE"/>
    <w:rsid w:val="00264931"/>
    <w:rsid w:val="00267887"/>
    <w:rsid w:val="00271DC5"/>
    <w:rsid w:val="00271F64"/>
    <w:rsid w:val="0027396D"/>
    <w:rsid w:val="00273FA0"/>
    <w:rsid w:val="002742AA"/>
    <w:rsid w:val="00274AB8"/>
    <w:rsid w:val="00274E64"/>
    <w:rsid w:val="00274F7B"/>
    <w:rsid w:val="00275032"/>
    <w:rsid w:val="002755D7"/>
    <w:rsid w:val="00275DB7"/>
    <w:rsid w:val="0027781C"/>
    <w:rsid w:val="00277CDA"/>
    <w:rsid w:val="00280E37"/>
    <w:rsid w:val="00282373"/>
    <w:rsid w:val="002826A8"/>
    <w:rsid w:val="00282EFA"/>
    <w:rsid w:val="00283A08"/>
    <w:rsid w:val="002868EF"/>
    <w:rsid w:val="00286B73"/>
    <w:rsid w:val="00287351"/>
    <w:rsid w:val="00287D66"/>
    <w:rsid w:val="002917CE"/>
    <w:rsid w:val="00291D1A"/>
    <w:rsid w:val="0029202E"/>
    <w:rsid w:val="0029249D"/>
    <w:rsid w:val="00293FB2"/>
    <w:rsid w:val="00294782"/>
    <w:rsid w:val="0029517F"/>
    <w:rsid w:val="0029530E"/>
    <w:rsid w:val="002966CB"/>
    <w:rsid w:val="002966E1"/>
    <w:rsid w:val="00296C31"/>
    <w:rsid w:val="002A0A21"/>
    <w:rsid w:val="002A215A"/>
    <w:rsid w:val="002A2BAE"/>
    <w:rsid w:val="002A31B9"/>
    <w:rsid w:val="002A41F5"/>
    <w:rsid w:val="002A44D3"/>
    <w:rsid w:val="002A57C9"/>
    <w:rsid w:val="002A61D6"/>
    <w:rsid w:val="002A6BDE"/>
    <w:rsid w:val="002A72C7"/>
    <w:rsid w:val="002A753D"/>
    <w:rsid w:val="002A777C"/>
    <w:rsid w:val="002B137E"/>
    <w:rsid w:val="002B257A"/>
    <w:rsid w:val="002B25E4"/>
    <w:rsid w:val="002B3745"/>
    <w:rsid w:val="002B4F05"/>
    <w:rsid w:val="002B5A46"/>
    <w:rsid w:val="002B5FD3"/>
    <w:rsid w:val="002B6425"/>
    <w:rsid w:val="002B6E1D"/>
    <w:rsid w:val="002B6EC8"/>
    <w:rsid w:val="002C14A7"/>
    <w:rsid w:val="002C152F"/>
    <w:rsid w:val="002C1E3E"/>
    <w:rsid w:val="002C1FA7"/>
    <w:rsid w:val="002C24FA"/>
    <w:rsid w:val="002C26ED"/>
    <w:rsid w:val="002C3536"/>
    <w:rsid w:val="002C3663"/>
    <w:rsid w:val="002C3C5A"/>
    <w:rsid w:val="002C3F1E"/>
    <w:rsid w:val="002C5006"/>
    <w:rsid w:val="002C63E0"/>
    <w:rsid w:val="002C6E6A"/>
    <w:rsid w:val="002D0C5F"/>
    <w:rsid w:val="002D1B50"/>
    <w:rsid w:val="002D1D51"/>
    <w:rsid w:val="002D2AD4"/>
    <w:rsid w:val="002D3807"/>
    <w:rsid w:val="002D3E28"/>
    <w:rsid w:val="002D4411"/>
    <w:rsid w:val="002D4FA4"/>
    <w:rsid w:val="002D56E5"/>
    <w:rsid w:val="002D5E87"/>
    <w:rsid w:val="002D5EA8"/>
    <w:rsid w:val="002D618B"/>
    <w:rsid w:val="002E03E6"/>
    <w:rsid w:val="002E1012"/>
    <w:rsid w:val="002E16FD"/>
    <w:rsid w:val="002E28B6"/>
    <w:rsid w:val="002E3111"/>
    <w:rsid w:val="002E46DE"/>
    <w:rsid w:val="002E4F2E"/>
    <w:rsid w:val="002E590A"/>
    <w:rsid w:val="002E61AD"/>
    <w:rsid w:val="002E671F"/>
    <w:rsid w:val="002E6B7F"/>
    <w:rsid w:val="002F0275"/>
    <w:rsid w:val="002F07E3"/>
    <w:rsid w:val="002F08EE"/>
    <w:rsid w:val="002F0BF2"/>
    <w:rsid w:val="002F0E7A"/>
    <w:rsid w:val="002F1A67"/>
    <w:rsid w:val="002F244C"/>
    <w:rsid w:val="002F348F"/>
    <w:rsid w:val="002F4241"/>
    <w:rsid w:val="002F4335"/>
    <w:rsid w:val="002F4C54"/>
    <w:rsid w:val="002F6338"/>
    <w:rsid w:val="002F636B"/>
    <w:rsid w:val="002F639A"/>
    <w:rsid w:val="002F6A4E"/>
    <w:rsid w:val="002F6E2E"/>
    <w:rsid w:val="002F76D5"/>
    <w:rsid w:val="0030029B"/>
    <w:rsid w:val="00300374"/>
    <w:rsid w:val="00300460"/>
    <w:rsid w:val="00300B1A"/>
    <w:rsid w:val="003017DB"/>
    <w:rsid w:val="003025CF"/>
    <w:rsid w:val="00302BEC"/>
    <w:rsid w:val="00302D00"/>
    <w:rsid w:val="003031AF"/>
    <w:rsid w:val="00303275"/>
    <w:rsid w:val="0030492E"/>
    <w:rsid w:val="003056DA"/>
    <w:rsid w:val="00305EC0"/>
    <w:rsid w:val="003066C8"/>
    <w:rsid w:val="003078A4"/>
    <w:rsid w:val="00307969"/>
    <w:rsid w:val="00310897"/>
    <w:rsid w:val="00311AAC"/>
    <w:rsid w:val="003152A9"/>
    <w:rsid w:val="00315ECB"/>
    <w:rsid w:val="00317FF7"/>
    <w:rsid w:val="00320772"/>
    <w:rsid w:val="00320B88"/>
    <w:rsid w:val="00320F16"/>
    <w:rsid w:val="0032212A"/>
    <w:rsid w:val="0032289F"/>
    <w:rsid w:val="0032297F"/>
    <w:rsid w:val="00323590"/>
    <w:rsid w:val="00325DA4"/>
    <w:rsid w:val="00326C19"/>
    <w:rsid w:val="00326E28"/>
    <w:rsid w:val="0032713E"/>
    <w:rsid w:val="0032743C"/>
    <w:rsid w:val="00330AF3"/>
    <w:rsid w:val="00330EB5"/>
    <w:rsid w:val="00331DD8"/>
    <w:rsid w:val="00331E8A"/>
    <w:rsid w:val="00332391"/>
    <w:rsid w:val="0033241C"/>
    <w:rsid w:val="003352D2"/>
    <w:rsid w:val="003356CE"/>
    <w:rsid w:val="00335A7A"/>
    <w:rsid w:val="003367CB"/>
    <w:rsid w:val="003369B4"/>
    <w:rsid w:val="00336D93"/>
    <w:rsid w:val="00336DD8"/>
    <w:rsid w:val="003376FC"/>
    <w:rsid w:val="003378B4"/>
    <w:rsid w:val="003378D5"/>
    <w:rsid w:val="00340E05"/>
    <w:rsid w:val="00341D01"/>
    <w:rsid w:val="003437B3"/>
    <w:rsid w:val="0034597D"/>
    <w:rsid w:val="00345DED"/>
    <w:rsid w:val="00345E1F"/>
    <w:rsid w:val="003460A6"/>
    <w:rsid w:val="00346551"/>
    <w:rsid w:val="00346D42"/>
    <w:rsid w:val="00346EAA"/>
    <w:rsid w:val="003477E8"/>
    <w:rsid w:val="00347A7E"/>
    <w:rsid w:val="00347B64"/>
    <w:rsid w:val="003504BF"/>
    <w:rsid w:val="003516A2"/>
    <w:rsid w:val="003518FC"/>
    <w:rsid w:val="003530F4"/>
    <w:rsid w:val="00353216"/>
    <w:rsid w:val="0035492C"/>
    <w:rsid w:val="00354C79"/>
    <w:rsid w:val="00354D4B"/>
    <w:rsid w:val="003551B6"/>
    <w:rsid w:val="00355987"/>
    <w:rsid w:val="00355DD8"/>
    <w:rsid w:val="00356146"/>
    <w:rsid w:val="0035638C"/>
    <w:rsid w:val="003576D4"/>
    <w:rsid w:val="003577CC"/>
    <w:rsid w:val="00357E64"/>
    <w:rsid w:val="00361A30"/>
    <w:rsid w:val="0036223E"/>
    <w:rsid w:val="0036260A"/>
    <w:rsid w:val="00363FFF"/>
    <w:rsid w:val="0036434D"/>
    <w:rsid w:val="00364C94"/>
    <w:rsid w:val="00365861"/>
    <w:rsid w:val="0037008C"/>
    <w:rsid w:val="00370AF8"/>
    <w:rsid w:val="00370BAB"/>
    <w:rsid w:val="00370BE6"/>
    <w:rsid w:val="00370C21"/>
    <w:rsid w:val="003717BE"/>
    <w:rsid w:val="003727BF"/>
    <w:rsid w:val="003729F2"/>
    <w:rsid w:val="0037502D"/>
    <w:rsid w:val="0037530B"/>
    <w:rsid w:val="0037597F"/>
    <w:rsid w:val="003759E3"/>
    <w:rsid w:val="00377B06"/>
    <w:rsid w:val="00380614"/>
    <w:rsid w:val="0038187B"/>
    <w:rsid w:val="00381C48"/>
    <w:rsid w:val="00382194"/>
    <w:rsid w:val="00382503"/>
    <w:rsid w:val="003835BB"/>
    <w:rsid w:val="0038366B"/>
    <w:rsid w:val="00384016"/>
    <w:rsid w:val="003840EE"/>
    <w:rsid w:val="00384350"/>
    <w:rsid w:val="00385786"/>
    <w:rsid w:val="00385BA9"/>
    <w:rsid w:val="00386415"/>
    <w:rsid w:val="003872A8"/>
    <w:rsid w:val="0039074C"/>
    <w:rsid w:val="00390A6C"/>
    <w:rsid w:val="003915B3"/>
    <w:rsid w:val="0039231F"/>
    <w:rsid w:val="00392F93"/>
    <w:rsid w:val="003956A1"/>
    <w:rsid w:val="00395A35"/>
    <w:rsid w:val="0039656E"/>
    <w:rsid w:val="003972F6"/>
    <w:rsid w:val="00397CCD"/>
    <w:rsid w:val="00397E3E"/>
    <w:rsid w:val="003A2F5C"/>
    <w:rsid w:val="003A2FE4"/>
    <w:rsid w:val="003A3313"/>
    <w:rsid w:val="003A3719"/>
    <w:rsid w:val="003A4DFC"/>
    <w:rsid w:val="003A5A02"/>
    <w:rsid w:val="003A65BC"/>
    <w:rsid w:val="003B0024"/>
    <w:rsid w:val="003B11B1"/>
    <w:rsid w:val="003B267B"/>
    <w:rsid w:val="003B4A84"/>
    <w:rsid w:val="003C027B"/>
    <w:rsid w:val="003C1266"/>
    <w:rsid w:val="003C14BA"/>
    <w:rsid w:val="003C1825"/>
    <w:rsid w:val="003C1F1C"/>
    <w:rsid w:val="003C1FEA"/>
    <w:rsid w:val="003C299C"/>
    <w:rsid w:val="003C3A36"/>
    <w:rsid w:val="003C3B90"/>
    <w:rsid w:val="003C4322"/>
    <w:rsid w:val="003C54CF"/>
    <w:rsid w:val="003C7435"/>
    <w:rsid w:val="003C76A4"/>
    <w:rsid w:val="003C7701"/>
    <w:rsid w:val="003C782A"/>
    <w:rsid w:val="003C79B7"/>
    <w:rsid w:val="003D21DF"/>
    <w:rsid w:val="003D2FF5"/>
    <w:rsid w:val="003D59DD"/>
    <w:rsid w:val="003D5F8A"/>
    <w:rsid w:val="003D68C6"/>
    <w:rsid w:val="003D7E0B"/>
    <w:rsid w:val="003D7FC2"/>
    <w:rsid w:val="003E0CB2"/>
    <w:rsid w:val="003E26A6"/>
    <w:rsid w:val="003E4D19"/>
    <w:rsid w:val="003E4F56"/>
    <w:rsid w:val="003E6AEB"/>
    <w:rsid w:val="003F07AB"/>
    <w:rsid w:val="003F0AF5"/>
    <w:rsid w:val="003F1C6C"/>
    <w:rsid w:val="003F2B41"/>
    <w:rsid w:val="003F4214"/>
    <w:rsid w:val="003F4445"/>
    <w:rsid w:val="003F4924"/>
    <w:rsid w:val="003F5071"/>
    <w:rsid w:val="003F58CB"/>
    <w:rsid w:val="003F6A0B"/>
    <w:rsid w:val="003F6D7C"/>
    <w:rsid w:val="00400587"/>
    <w:rsid w:val="004010CF"/>
    <w:rsid w:val="004028F3"/>
    <w:rsid w:val="00403339"/>
    <w:rsid w:val="00404034"/>
    <w:rsid w:val="004040BD"/>
    <w:rsid w:val="00404518"/>
    <w:rsid w:val="00404B0A"/>
    <w:rsid w:val="004060C6"/>
    <w:rsid w:val="004078D7"/>
    <w:rsid w:val="00407E7D"/>
    <w:rsid w:val="0041052E"/>
    <w:rsid w:val="004112AD"/>
    <w:rsid w:val="0041159A"/>
    <w:rsid w:val="00411909"/>
    <w:rsid w:val="00411F58"/>
    <w:rsid w:val="0041238E"/>
    <w:rsid w:val="00412A3C"/>
    <w:rsid w:val="00413EB7"/>
    <w:rsid w:val="0041410B"/>
    <w:rsid w:val="004153CA"/>
    <w:rsid w:val="00415A57"/>
    <w:rsid w:val="0041631C"/>
    <w:rsid w:val="00416771"/>
    <w:rsid w:val="0041722B"/>
    <w:rsid w:val="00417FCE"/>
    <w:rsid w:val="00421CAE"/>
    <w:rsid w:val="00423C81"/>
    <w:rsid w:val="00425EC6"/>
    <w:rsid w:val="00426B7D"/>
    <w:rsid w:val="00427039"/>
    <w:rsid w:val="0042706A"/>
    <w:rsid w:val="00433C94"/>
    <w:rsid w:val="00433EBA"/>
    <w:rsid w:val="00435AC6"/>
    <w:rsid w:val="00435BF5"/>
    <w:rsid w:val="0044068F"/>
    <w:rsid w:val="00440CE1"/>
    <w:rsid w:val="00440F9E"/>
    <w:rsid w:val="00442462"/>
    <w:rsid w:val="004424C9"/>
    <w:rsid w:val="00443DF3"/>
    <w:rsid w:val="00444083"/>
    <w:rsid w:val="00445221"/>
    <w:rsid w:val="00446613"/>
    <w:rsid w:val="00446FB7"/>
    <w:rsid w:val="00447145"/>
    <w:rsid w:val="004476D6"/>
    <w:rsid w:val="0045010E"/>
    <w:rsid w:val="0045056C"/>
    <w:rsid w:val="00450738"/>
    <w:rsid w:val="00451AF4"/>
    <w:rsid w:val="00451D76"/>
    <w:rsid w:val="00452D69"/>
    <w:rsid w:val="004541E6"/>
    <w:rsid w:val="00454EA1"/>
    <w:rsid w:val="0045557B"/>
    <w:rsid w:val="00456423"/>
    <w:rsid w:val="0045659F"/>
    <w:rsid w:val="004565A4"/>
    <w:rsid w:val="004579E0"/>
    <w:rsid w:val="004605D6"/>
    <w:rsid w:val="00460ABE"/>
    <w:rsid w:val="00461640"/>
    <w:rsid w:val="00461B3C"/>
    <w:rsid w:val="00462E5F"/>
    <w:rsid w:val="004637EF"/>
    <w:rsid w:val="0046452D"/>
    <w:rsid w:val="004651E7"/>
    <w:rsid w:val="00465252"/>
    <w:rsid w:val="00465886"/>
    <w:rsid w:val="00466F5C"/>
    <w:rsid w:val="004704A0"/>
    <w:rsid w:val="00470B3E"/>
    <w:rsid w:val="0047136A"/>
    <w:rsid w:val="0047153B"/>
    <w:rsid w:val="00472278"/>
    <w:rsid w:val="004735D3"/>
    <w:rsid w:val="00473D10"/>
    <w:rsid w:val="0047480D"/>
    <w:rsid w:val="00474D6C"/>
    <w:rsid w:val="0047501D"/>
    <w:rsid w:val="0047519D"/>
    <w:rsid w:val="00476619"/>
    <w:rsid w:val="00480967"/>
    <w:rsid w:val="0048337E"/>
    <w:rsid w:val="00484C2A"/>
    <w:rsid w:val="004865B3"/>
    <w:rsid w:val="00486601"/>
    <w:rsid w:val="004873B7"/>
    <w:rsid w:val="004905FE"/>
    <w:rsid w:val="00490961"/>
    <w:rsid w:val="00490E2D"/>
    <w:rsid w:val="00491FC7"/>
    <w:rsid w:val="004921F4"/>
    <w:rsid w:val="0049250F"/>
    <w:rsid w:val="00492E13"/>
    <w:rsid w:val="0049311F"/>
    <w:rsid w:val="00495B15"/>
    <w:rsid w:val="00496663"/>
    <w:rsid w:val="004966A9"/>
    <w:rsid w:val="00497D7B"/>
    <w:rsid w:val="004A00B0"/>
    <w:rsid w:val="004A101E"/>
    <w:rsid w:val="004A1D01"/>
    <w:rsid w:val="004A1EEC"/>
    <w:rsid w:val="004A28C1"/>
    <w:rsid w:val="004A38BF"/>
    <w:rsid w:val="004A6A5D"/>
    <w:rsid w:val="004A7098"/>
    <w:rsid w:val="004A7F50"/>
    <w:rsid w:val="004B10BE"/>
    <w:rsid w:val="004B1738"/>
    <w:rsid w:val="004B17AC"/>
    <w:rsid w:val="004B2604"/>
    <w:rsid w:val="004B339A"/>
    <w:rsid w:val="004B39C4"/>
    <w:rsid w:val="004B5771"/>
    <w:rsid w:val="004B5914"/>
    <w:rsid w:val="004B6764"/>
    <w:rsid w:val="004B7493"/>
    <w:rsid w:val="004B78C1"/>
    <w:rsid w:val="004B79B4"/>
    <w:rsid w:val="004C059C"/>
    <w:rsid w:val="004C13EA"/>
    <w:rsid w:val="004C21BA"/>
    <w:rsid w:val="004C2258"/>
    <w:rsid w:val="004C6197"/>
    <w:rsid w:val="004D00B6"/>
    <w:rsid w:val="004D20E6"/>
    <w:rsid w:val="004D242E"/>
    <w:rsid w:val="004D315B"/>
    <w:rsid w:val="004D3E99"/>
    <w:rsid w:val="004D5D66"/>
    <w:rsid w:val="004D62ED"/>
    <w:rsid w:val="004D6E51"/>
    <w:rsid w:val="004E0610"/>
    <w:rsid w:val="004E2C87"/>
    <w:rsid w:val="004E32E3"/>
    <w:rsid w:val="004E37CB"/>
    <w:rsid w:val="004E475D"/>
    <w:rsid w:val="004E4894"/>
    <w:rsid w:val="004E5877"/>
    <w:rsid w:val="004E5934"/>
    <w:rsid w:val="004E6652"/>
    <w:rsid w:val="004F1649"/>
    <w:rsid w:val="004F1EAE"/>
    <w:rsid w:val="004F28E9"/>
    <w:rsid w:val="004F2CF6"/>
    <w:rsid w:val="004F2E66"/>
    <w:rsid w:val="004F30D1"/>
    <w:rsid w:val="004F3B2C"/>
    <w:rsid w:val="004F6B27"/>
    <w:rsid w:val="004F765C"/>
    <w:rsid w:val="00500A91"/>
    <w:rsid w:val="005020A4"/>
    <w:rsid w:val="0050222A"/>
    <w:rsid w:val="00502457"/>
    <w:rsid w:val="00502781"/>
    <w:rsid w:val="005041C9"/>
    <w:rsid w:val="0050548C"/>
    <w:rsid w:val="005058A5"/>
    <w:rsid w:val="00506A35"/>
    <w:rsid w:val="00506AD1"/>
    <w:rsid w:val="005071FC"/>
    <w:rsid w:val="00507D93"/>
    <w:rsid w:val="00507DB9"/>
    <w:rsid w:val="005101F7"/>
    <w:rsid w:val="00511FEA"/>
    <w:rsid w:val="005127AD"/>
    <w:rsid w:val="00512F77"/>
    <w:rsid w:val="00515E6F"/>
    <w:rsid w:val="005160C8"/>
    <w:rsid w:val="00517160"/>
    <w:rsid w:val="00520355"/>
    <w:rsid w:val="005208D3"/>
    <w:rsid w:val="00520C63"/>
    <w:rsid w:val="00520DDC"/>
    <w:rsid w:val="00521A5E"/>
    <w:rsid w:val="005261DE"/>
    <w:rsid w:val="00526D04"/>
    <w:rsid w:val="00527FBA"/>
    <w:rsid w:val="00531BE9"/>
    <w:rsid w:val="00531BF8"/>
    <w:rsid w:val="00531FD8"/>
    <w:rsid w:val="00533703"/>
    <w:rsid w:val="00533CD2"/>
    <w:rsid w:val="005341FC"/>
    <w:rsid w:val="00535DB8"/>
    <w:rsid w:val="00537AE3"/>
    <w:rsid w:val="005402ED"/>
    <w:rsid w:val="00541087"/>
    <w:rsid w:val="005410B5"/>
    <w:rsid w:val="00541401"/>
    <w:rsid w:val="00541D99"/>
    <w:rsid w:val="0054294C"/>
    <w:rsid w:val="00542A97"/>
    <w:rsid w:val="00542B06"/>
    <w:rsid w:val="005452C1"/>
    <w:rsid w:val="00545616"/>
    <w:rsid w:val="0054723B"/>
    <w:rsid w:val="00547D42"/>
    <w:rsid w:val="00551C6F"/>
    <w:rsid w:val="005530DF"/>
    <w:rsid w:val="0055351E"/>
    <w:rsid w:val="00553650"/>
    <w:rsid w:val="00555148"/>
    <w:rsid w:val="005553AB"/>
    <w:rsid w:val="005562C2"/>
    <w:rsid w:val="00556EB8"/>
    <w:rsid w:val="00556FA4"/>
    <w:rsid w:val="005575B3"/>
    <w:rsid w:val="00557D94"/>
    <w:rsid w:val="00557DDA"/>
    <w:rsid w:val="00557EB1"/>
    <w:rsid w:val="005608AC"/>
    <w:rsid w:val="005608CF"/>
    <w:rsid w:val="005622E4"/>
    <w:rsid w:val="005623AC"/>
    <w:rsid w:val="005624BC"/>
    <w:rsid w:val="00562C0E"/>
    <w:rsid w:val="005635FA"/>
    <w:rsid w:val="00563726"/>
    <w:rsid w:val="00563FCD"/>
    <w:rsid w:val="00564A97"/>
    <w:rsid w:val="00565E27"/>
    <w:rsid w:val="00566195"/>
    <w:rsid w:val="00566A40"/>
    <w:rsid w:val="00567622"/>
    <w:rsid w:val="00570C18"/>
    <w:rsid w:val="00571454"/>
    <w:rsid w:val="00571F04"/>
    <w:rsid w:val="00572ABA"/>
    <w:rsid w:val="00572FBD"/>
    <w:rsid w:val="005742F2"/>
    <w:rsid w:val="00574FBE"/>
    <w:rsid w:val="00575770"/>
    <w:rsid w:val="00575E1D"/>
    <w:rsid w:val="00577A8D"/>
    <w:rsid w:val="00577E68"/>
    <w:rsid w:val="00577EF4"/>
    <w:rsid w:val="00580A78"/>
    <w:rsid w:val="00580D88"/>
    <w:rsid w:val="00582023"/>
    <w:rsid w:val="00582496"/>
    <w:rsid w:val="005838CB"/>
    <w:rsid w:val="00586BBA"/>
    <w:rsid w:val="00587B5E"/>
    <w:rsid w:val="00587C2C"/>
    <w:rsid w:val="005923E3"/>
    <w:rsid w:val="00592EF8"/>
    <w:rsid w:val="00592FED"/>
    <w:rsid w:val="005934D1"/>
    <w:rsid w:val="00593FEC"/>
    <w:rsid w:val="0059478C"/>
    <w:rsid w:val="00595CE2"/>
    <w:rsid w:val="005969A1"/>
    <w:rsid w:val="00596C5A"/>
    <w:rsid w:val="0059713F"/>
    <w:rsid w:val="005A006D"/>
    <w:rsid w:val="005A034C"/>
    <w:rsid w:val="005A147E"/>
    <w:rsid w:val="005A17B6"/>
    <w:rsid w:val="005A1AB5"/>
    <w:rsid w:val="005A1B13"/>
    <w:rsid w:val="005A2D35"/>
    <w:rsid w:val="005A323D"/>
    <w:rsid w:val="005A4D5B"/>
    <w:rsid w:val="005A525C"/>
    <w:rsid w:val="005A554A"/>
    <w:rsid w:val="005A5B2A"/>
    <w:rsid w:val="005A6968"/>
    <w:rsid w:val="005A6D82"/>
    <w:rsid w:val="005A7268"/>
    <w:rsid w:val="005A7480"/>
    <w:rsid w:val="005B0A81"/>
    <w:rsid w:val="005B1D26"/>
    <w:rsid w:val="005B275F"/>
    <w:rsid w:val="005B28E6"/>
    <w:rsid w:val="005B29FC"/>
    <w:rsid w:val="005B2C0E"/>
    <w:rsid w:val="005B328A"/>
    <w:rsid w:val="005B3420"/>
    <w:rsid w:val="005B3E17"/>
    <w:rsid w:val="005B3FE1"/>
    <w:rsid w:val="005B40A9"/>
    <w:rsid w:val="005B6851"/>
    <w:rsid w:val="005B6E83"/>
    <w:rsid w:val="005B7604"/>
    <w:rsid w:val="005C06CA"/>
    <w:rsid w:val="005C09A7"/>
    <w:rsid w:val="005C1CE4"/>
    <w:rsid w:val="005C2896"/>
    <w:rsid w:val="005C3775"/>
    <w:rsid w:val="005C4A1C"/>
    <w:rsid w:val="005C4E2F"/>
    <w:rsid w:val="005C59DC"/>
    <w:rsid w:val="005C5F58"/>
    <w:rsid w:val="005C6128"/>
    <w:rsid w:val="005C67A3"/>
    <w:rsid w:val="005C768B"/>
    <w:rsid w:val="005C773D"/>
    <w:rsid w:val="005D0682"/>
    <w:rsid w:val="005D088A"/>
    <w:rsid w:val="005D197D"/>
    <w:rsid w:val="005D1DC7"/>
    <w:rsid w:val="005D2536"/>
    <w:rsid w:val="005D2D02"/>
    <w:rsid w:val="005D3A52"/>
    <w:rsid w:val="005D3DBB"/>
    <w:rsid w:val="005D4371"/>
    <w:rsid w:val="005D4D4C"/>
    <w:rsid w:val="005D6C90"/>
    <w:rsid w:val="005D79E0"/>
    <w:rsid w:val="005D7ED2"/>
    <w:rsid w:val="005E00F5"/>
    <w:rsid w:val="005E07C8"/>
    <w:rsid w:val="005E15F7"/>
    <w:rsid w:val="005E2038"/>
    <w:rsid w:val="005E2B89"/>
    <w:rsid w:val="005E37D1"/>
    <w:rsid w:val="005E48D0"/>
    <w:rsid w:val="005E563B"/>
    <w:rsid w:val="005E5B41"/>
    <w:rsid w:val="005E765B"/>
    <w:rsid w:val="005F3AE7"/>
    <w:rsid w:val="005F3EC1"/>
    <w:rsid w:val="005F403A"/>
    <w:rsid w:val="005F4C7A"/>
    <w:rsid w:val="005F6418"/>
    <w:rsid w:val="005F6966"/>
    <w:rsid w:val="005F70BC"/>
    <w:rsid w:val="005F796D"/>
    <w:rsid w:val="0060168F"/>
    <w:rsid w:val="00601A9B"/>
    <w:rsid w:val="00601D23"/>
    <w:rsid w:val="00602746"/>
    <w:rsid w:val="006030EF"/>
    <w:rsid w:val="00603161"/>
    <w:rsid w:val="00603331"/>
    <w:rsid w:val="00603A5B"/>
    <w:rsid w:val="00606677"/>
    <w:rsid w:val="006067B5"/>
    <w:rsid w:val="0060739E"/>
    <w:rsid w:val="006101CF"/>
    <w:rsid w:val="0061026D"/>
    <w:rsid w:val="00611B89"/>
    <w:rsid w:val="006128FC"/>
    <w:rsid w:val="00613103"/>
    <w:rsid w:val="00613236"/>
    <w:rsid w:val="00614736"/>
    <w:rsid w:val="00616BE7"/>
    <w:rsid w:val="00617440"/>
    <w:rsid w:val="0061745E"/>
    <w:rsid w:val="00617D41"/>
    <w:rsid w:val="0062114D"/>
    <w:rsid w:val="00621743"/>
    <w:rsid w:val="00622DEF"/>
    <w:rsid w:val="00624CA6"/>
    <w:rsid w:val="00626E56"/>
    <w:rsid w:val="006304CF"/>
    <w:rsid w:val="00630D41"/>
    <w:rsid w:val="006315F1"/>
    <w:rsid w:val="006320A5"/>
    <w:rsid w:val="00633FE8"/>
    <w:rsid w:val="006344C0"/>
    <w:rsid w:val="00634957"/>
    <w:rsid w:val="006359FB"/>
    <w:rsid w:val="00636355"/>
    <w:rsid w:val="00636596"/>
    <w:rsid w:val="00636E63"/>
    <w:rsid w:val="00637708"/>
    <w:rsid w:val="006400EC"/>
    <w:rsid w:val="00640901"/>
    <w:rsid w:val="0064125C"/>
    <w:rsid w:val="00642158"/>
    <w:rsid w:val="0064509C"/>
    <w:rsid w:val="00645F46"/>
    <w:rsid w:val="006462CA"/>
    <w:rsid w:val="006469B4"/>
    <w:rsid w:val="006478BA"/>
    <w:rsid w:val="00652F6F"/>
    <w:rsid w:val="006535DD"/>
    <w:rsid w:val="00653CE8"/>
    <w:rsid w:val="006545C1"/>
    <w:rsid w:val="006551B7"/>
    <w:rsid w:val="00655B63"/>
    <w:rsid w:val="00656AB7"/>
    <w:rsid w:val="00656B3B"/>
    <w:rsid w:val="00657102"/>
    <w:rsid w:val="006574F1"/>
    <w:rsid w:val="006579BD"/>
    <w:rsid w:val="00660B2B"/>
    <w:rsid w:val="0066129C"/>
    <w:rsid w:val="00661A12"/>
    <w:rsid w:val="006626C9"/>
    <w:rsid w:val="0066297B"/>
    <w:rsid w:val="00663B63"/>
    <w:rsid w:val="00665C9B"/>
    <w:rsid w:val="00665D75"/>
    <w:rsid w:val="00665E12"/>
    <w:rsid w:val="00665FD1"/>
    <w:rsid w:val="006678D0"/>
    <w:rsid w:val="0067010E"/>
    <w:rsid w:val="00670FA5"/>
    <w:rsid w:val="00671087"/>
    <w:rsid w:val="00671397"/>
    <w:rsid w:val="00671702"/>
    <w:rsid w:val="00671E72"/>
    <w:rsid w:val="00672A87"/>
    <w:rsid w:val="0067434E"/>
    <w:rsid w:val="0067522A"/>
    <w:rsid w:val="00676EC2"/>
    <w:rsid w:val="00676EE7"/>
    <w:rsid w:val="00677E92"/>
    <w:rsid w:val="00680391"/>
    <w:rsid w:val="00681037"/>
    <w:rsid w:val="006814F1"/>
    <w:rsid w:val="006822BD"/>
    <w:rsid w:val="00682BC1"/>
    <w:rsid w:val="00682EAF"/>
    <w:rsid w:val="006847D2"/>
    <w:rsid w:val="00685268"/>
    <w:rsid w:val="00687F23"/>
    <w:rsid w:val="0069042F"/>
    <w:rsid w:val="00691C60"/>
    <w:rsid w:val="00691FBB"/>
    <w:rsid w:val="006936EA"/>
    <w:rsid w:val="00693BFD"/>
    <w:rsid w:val="00695084"/>
    <w:rsid w:val="0069516F"/>
    <w:rsid w:val="00695ACF"/>
    <w:rsid w:val="00696337"/>
    <w:rsid w:val="00696466"/>
    <w:rsid w:val="006969AD"/>
    <w:rsid w:val="0069728D"/>
    <w:rsid w:val="00697B1C"/>
    <w:rsid w:val="006A0BB5"/>
    <w:rsid w:val="006A1362"/>
    <w:rsid w:val="006A1795"/>
    <w:rsid w:val="006A1E69"/>
    <w:rsid w:val="006A1F03"/>
    <w:rsid w:val="006A29C3"/>
    <w:rsid w:val="006A2BA7"/>
    <w:rsid w:val="006A33DD"/>
    <w:rsid w:val="006A353E"/>
    <w:rsid w:val="006A4230"/>
    <w:rsid w:val="006A432C"/>
    <w:rsid w:val="006A451E"/>
    <w:rsid w:val="006A4A74"/>
    <w:rsid w:val="006A4C69"/>
    <w:rsid w:val="006A5028"/>
    <w:rsid w:val="006A5C9F"/>
    <w:rsid w:val="006A5ED9"/>
    <w:rsid w:val="006A65EF"/>
    <w:rsid w:val="006A6BBC"/>
    <w:rsid w:val="006A6FF9"/>
    <w:rsid w:val="006B1766"/>
    <w:rsid w:val="006B349C"/>
    <w:rsid w:val="006B3911"/>
    <w:rsid w:val="006B4957"/>
    <w:rsid w:val="006B4A3B"/>
    <w:rsid w:val="006B5013"/>
    <w:rsid w:val="006B6479"/>
    <w:rsid w:val="006B661A"/>
    <w:rsid w:val="006B789B"/>
    <w:rsid w:val="006B7C90"/>
    <w:rsid w:val="006C187E"/>
    <w:rsid w:val="006C2625"/>
    <w:rsid w:val="006C2711"/>
    <w:rsid w:val="006C2EEF"/>
    <w:rsid w:val="006C347B"/>
    <w:rsid w:val="006C40F4"/>
    <w:rsid w:val="006C50EC"/>
    <w:rsid w:val="006C54B9"/>
    <w:rsid w:val="006C5EA2"/>
    <w:rsid w:val="006C6849"/>
    <w:rsid w:val="006D014F"/>
    <w:rsid w:val="006D10A4"/>
    <w:rsid w:val="006D1C98"/>
    <w:rsid w:val="006D2E86"/>
    <w:rsid w:val="006D39FA"/>
    <w:rsid w:val="006D4B45"/>
    <w:rsid w:val="006D50CE"/>
    <w:rsid w:val="006D581F"/>
    <w:rsid w:val="006D5837"/>
    <w:rsid w:val="006D6188"/>
    <w:rsid w:val="006D66A9"/>
    <w:rsid w:val="006D73B5"/>
    <w:rsid w:val="006E0B7D"/>
    <w:rsid w:val="006E1078"/>
    <w:rsid w:val="006E111A"/>
    <w:rsid w:val="006E2CC5"/>
    <w:rsid w:val="006E48CF"/>
    <w:rsid w:val="006E5439"/>
    <w:rsid w:val="006E5BD2"/>
    <w:rsid w:val="006E5C0A"/>
    <w:rsid w:val="006E6BA9"/>
    <w:rsid w:val="006E7C14"/>
    <w:rsid w:val="006F0794"/>
    <w:rsid w:val="006F085C"/>
    <w:rsid w:val="006F12BE"/>
    <w:rsid w:val="006F2D9A"/>
    <w:rsid w:val="006F3758"/>
    <w:rsid w:val="006F5A57"/>
    <w:rsid w:val="006F616F"/>
    <w:rsid w:val="007000F9"/>
    <w:rsid w:val="00700697"/>
    <w:rsid w:val="00702EE4"/>
    <w:rsid w:val="00704CA5"/>
    <w:rsid w:val="00705864"/>
    <w:rsid w:val="00705C0F"/>
    <w:rsid w:val="007067A9"/>
    <w:rsid w:val="0070751B"/>
    <w:rsid w:val="00707BEC"/>
    <w:rsid w:val="007101A5"/>
    <w:rsid w:val="00710855"/>
    <w:rsid w:val="007112A9"/>
    <w:rsid w:val="007113B4"/>
    <w:rsid w:val="00711598"/>
    <w:rsid w:val="007118CD"/>
    <w:rsid w:val="0071274C"/>
    <w:rsid w:val="007140DD"/>
    <w:rsid w:val="00714847"/>
    <w:rsid w:val="00714B56"/>
    <w:rsid w:val="00714CBA"/>
    <w:rsid w:val="00716159"/>
    <w:rsid w:val="00716391"/>
    <w:rsid w:val="00716D51"/>
    <w:rsid w:val="007209E7"/>
    <w:rsid w:val="00721A0B"/>
    <w:rsid w:val="0072204E"/>
    <w:rsid w:val="007229FC"/>
    <w:rsid w:val="00723302"/>
    <w:rsid w:val="00723853"/>
    <w:rsid w:val="007240EF"/>
    <w:rsid w:val="007248B5"/>
    <w:rsid w:val="00724D30"/>
    <w:rsid w:val="00724E3E"/>
    <w:rsid w:val="0073084C"/>
    <w:rsid w:val="00731096"/>
    <w:rsid w:val="00731656"/>
    <w:rsid w:val="00731CF7"/>
    <w:rsid w:val="00732D52"/>
    <w:rsid w:val="00733F72"/>
    <w:rsid w:val="00734342"/>
    <w:rsid w:val="007350DE"/>
    <w:rsid w:val="00735A98"/>
    <w:rsid w:val="00736282"/>
    <w:rsid w:val="00736772"/>
    <w:rsid w:val="00736A46"/>
    <w:rsid w:val="007370C1"/>
    <w:rsid w:val="00737CD4"/>
    <w:rsid w:val="00737CF0"/>
    <w:rsid w:val="00740298"/>
    <w:rsid w:val="007419C8"/>
    <w:rsid w:val="00742554"/>
    <w:rsid w:val="0074304A"/>
    <w:rsid w:val="00743717"/>
    <w:rsid w:val="00743730"/>
    <w:rsid w:val="0074490C"/>
    <w:rsid w:val="0074724D"/>
    <w:rsid w:val="00750A5F"/>
    <w:rsid w:val="00750E02"/>
    <w:rsid w:val="00751B61"/>
    <w:rsid w:val="007545A5"/>
    <w:rsid w:val="007545F0"/>
    <w:rsid w:val="00755C05"/>
    <w:rsid w:val="00755F1D"/>
    <w:rsid w:val="007578DD"/>
    <w:rsid w:val="00760E1B"/>
    <w:rsid w:val="00762614"/>
    <w:rsid w:val="007629AF"/>
    <w:rsid w:val="007643DB"/>
    <w:rsid w:val="007648BF"/>
    <w:rsid w:val="0076564A"/>
    <w:rsid w:val="00765C1C"/>
    <w:rsid w:val="00770513"/>
    <w:rsid w:val="007715B9"/>
    <w:rsid w:val="007715CC"/>
    <w:rsid w:val="00771709"/>
    <w:rsid w:val="007720EB"/>
    <w:rsid w:val="00773829"/>
    <w:rsid w:val="00773EBE"/>
    <w:rsid w:val="0077550E"/>
    <w:rsid w:val="00776C5A"/>
    <w:rsid w:val="00776DCB"/>
    <w:rsid w:val="00776F5B"/>
    <w:rsid w:val="00780332"/>
    <w:rsid w:val="007804B7"/>
    <w:rsid w:val="00781227"/>
    <w:rsid w:val="00781279"/>
    <w:rsid w:val="00782AF6"/>
    <w:rsid w:val="007838C2"/>
    <w:rsid w:val="00783D0B"/>
    <w:rsid w:val="00784399"/>
    <w:rsid w:val="00784DEB"/>
    <w:rsid w:val="00785748"/>
    <w:rsid w:val="00786CBA"/>
    <w:rsid w:val="007921F3"/>
    <w:rsid w:val="0079298F"/>
    <w:rsid w:val="00792BE6"/>
    <w:rsid w:val="00792C9A"/>
    <w:rsid w:val="00792CC8"/>
    <w:rsid w:val="00793A98"/>
    <w:rsid w:val="00793E50"/>
    <w:rsid w:val="00794791"/>
    <w:rsid w:val="00795E2D"/>
    <w:rsid w:val="0079636F"/>
    <w:rsid w:val="00796D5C"/>
    <w:rsid w:val="00797199"/>
    <w:rsid w:val="00797FF1"/>
    <w:rsid w:val="007A00BF"/>
    <w:rsid w:val="007A06F2"/>
    <w:rsid w:val="007A2202"/>
    <w:rsid w:val="007A2471"/>
    <w:rsid w:val="007A2E9F"/>
    <w:rsid w:val="007A3AA2"/>
    <w:rsid w:val="007A4C63"/>
    <w:rsid w:val="007A6C66"/>
    <w:rsid w:val="007A7A30"/>
    <w:rsid w:val="007B001C"/>
    <w:rsid w:val="007B0C90"/>
    <w:rsid w:val="007B1287"/>
    <w:rsid w:val="007B1454"/>
    <w:rsid w:val="007B1E22"/>
    <w:rsid w:val="007B20DE"/>
    <w:rsid w:val="007B411D"/>
    <w:rsid w:val="007B4131"/>
    <w:rsid w:val="007B6A30"/>
    <w:rsid w:val="007C163F"/>
    <w:rsid w:val="007C26C4"/>
    <w:rsid w:val="007C29A5"/>
    <w:rsid w:val="007C3A87"/>
    <w:rsid w:val="007C3F47"/>
    <w:rsid w:val="007C4A4D"/>
    <w:rsid w:val="007C5E25"/>
    <w:rsid w:val="007C5EC5"/>
    <w:rsid w:val="007C64B8"/>
    <w:rsid w:val="007C6729"/>
    <w:rsid w:val="007C7DC8"/>
    <w:rsid w:val="007D1F08"/>
    <w:rsid w:val="007D4DC4"/>
    <w:rsid w:val="007D5523"/>
    <w:rsid w:val="007D5963"/>
    <w:rsid w:val="007D621C"/>
    <w:rsid w:val="007D67B7"/>
    <w:rsid w:val="007D7471"/>
    <w:rsid w:val="007D7677"/>
    <w:rsid w:val="007E021F"/>
    <w:rsid w:val="007E0323"/>
    <w:rsid w:val="007E0ED9"/>
    <w:rsid w:val="007E2668"/>
    <w:rsid w:val="007E2B70"/>
    <w:rsid w:val="007E2D76"/>
    <w:rsid w:val="007E2E24"/>
    <w:rsid w:val="007E2E6C"/>
    <w:rsid w:val="007E37FD"/>
    <w:rsid w:val="007E4B4B"/>
    <w:rsid w:val="007E5417"/>
    <w:rsid w:val="007E556D"/>
    <w:rsid w:val="007E62EF"/>
    <w:rsid w:val="007E67EB"/>
    <w:rsid w:val="007E6A4A"/>
    <w:rsid w:val="007E7791"/>
    <w:rsid w:val="007F1259"/>
    <w:rsid w:val="007F26F3"/>
    <w:rsid w:val="007F2A31"/>
    <w:rsid w:val="007F337F"/>
    <w:rsid w:val="007F3C38"/>
    <w:rsid w:val="007F50B2"/>
    <w:rsid w:val="007F60C4"/>
    <w:rsid w:val="007F7480"/>
    <w:rsid w:val="00800880"/>
    <w:rsid w:val="00800E73"/>
    <w:rsid w:val="008025F4"/>
    <w:rsid w:val="00802725"/>
    <w:rsid w:val="0080287E"/>
    <w:rsid w:val="0080298B"/>
    <w:rsid w:val="00804BE7"/>
    <w:rsid w:val="0080528B"/>
    <w:rsid w:val="00806CD1"/>
    <w:rsid w:val="00806E80"/>
    <w:rsid w:val="00807328"/>
    <w:rsid w:val="00807C18"/>
    <w:rsid w:val="00810092"/>
    <w:rsid w:val="0081041D"/>
    <w:rsid w:val="00811A71"/>
    <w:rsid w:val="00811AB6"/>
    <w:rsid w:val="00812472"/>
    <w:rsid w:val="00813CF4"/>
    <w:rsid w:val="00814122"/>
    <w:rsid w:val="0081420A"/>
    <w:rsid w:val="00814ED9"/>
    <w:rsid w:val="00815CC0"/>
    <w:rsid w:val="008175D3"/>
    <w:rsid w:val="00817B5F"/>
    <w:rsid w:val="00817BCE"/>
    <w:rsid w:val="00820150"/>
    <w:rsid w:val="00820E5B"/>
    <w:rsid w:val="00823235"/>
    <w:rsid w:val="008247DB"/>
    <w:rsid w:val="00826235"/>
    <w:rsid w:val="00826CE0"/>
    <w:rsid w:val="008271E3"/>
    <w:rsid w:val="00827846"/>
    <w:rsid w:val="0083096A"/>
    <w:rsid w:val="00830F2D"/>
    <w:rsid w:val="00831D3E"/>
    <w:rsid w:val="008325B0"/>
    <w:rsid w:val="008343B5"/>
    <w:rsid w:val="00834655"/>
    <w:rsid w:val="008347E4"/>
    <w:rsid w:val="00835251"/>
    <w:rsid w:val="00835360"/>
    <w:rsid w:val="00835841"/>
    <w:rsid w:val="00835A93"/>
    <w:rsid w:val="008361E2"/>
    <w:rsid w:val="00836694"/>
    <w:rsid w:val="00837AFC"/>
    <w:rsid w:val="00837B00"/>
    <w:rsid w:val="00840184"/>
    <w:rsid w:val="00840439"/>
    <w:rsid w:val="008409B6"/>
    <w:rsid w:val="008431C7"/>
    <w:rsid w:val="008445B6"/>
    <w:rsid w:val="00844DF0"/>
    <w:rsid w:val="00845A94"/>
    <w:rsid w:val="00845DD6"/>
    <w:rsid w:val="0084679D"/>
    <w:rsid w:val="00846CDA"/>
    <w:rsid w:val="008514E9"/>
    <w:rsid w:val="008518E2"/>
    <w:rsid w:val="00851A3F"/>
    <w:rsid w:val="0085217A"/>
    <w:rsid w:val="00852182"/>
    <w:rsid w:val="00852C39"/>
    <w:rsid w:val="00854CF6"/>
    <w:rsid w:val="008552E2"/>
    <w:rsid w:val="008610E1"/>
    <w:rsid w:val="00862612"/>
    <w:rsid w:val="008642A3"/>
    <w:rsid w:val="0086573E"/>
    <w:rsid w:val="00867242"/>
    <w:rsid w:val="0086757D"/>
    <w:rsid w:val="00870520"/>
    <w:rsid w:val="00870B53"/>
    <w:rsid w:val="008712C8"/>
    <w:rsid w:val="00871F0E"/>
    <w:rsid w:val="008721F6"/>
    <w:rsid w:val="00873152"/>
    <w:rsid w:val="00874238"/>
    <w:rsid w:val="0087429C"/>
    <w:rsid w:val="00874EF6"/>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A0066"/>
    <w:rsid w:val="008A0251"/>
    <w:rsid w:val="008A059A"/>
    <w:rsid w:val="008A0F67"/>
    <w:rsid w:val="008A1F44"/>
    <w:rsid w:val="008A2674"/>
    <w:rsid w:val="008A2F68"/>
    <w:rsid w:val="008A3010"/>
    <w:rsid w:val="008A3F45"/>
    <w:rsid w:val="008A3F4F"/>
    <w:rsid w:val="008A4514"/>
    <w:rsid w:val="008A4D48"/>
    <w:rsid w:val="008A5BE9"/>
    <w:rsid w:val="008A6B65"/>
    <w:rsid w:val="008A7322"/>
    <w:rsid w:val="008A73D8"/>
    <w:rsid w:val="008B0080"/>
    <w:rsid w:val="008B1CFA"/>
    <w:rsid w:val="008B1F79"/>
    <w:rsid w:val="008B29CB"/>
    <w:rsid w:val="008B3C1A"/>
    <w:rsid w:val="008B60F1"/>
    <w:rsid w:val="008B7717"/>
    <w:rsid w:val="008C00DE"/>
    <w:rsid w:val="008C0103"/>
    <w:rsid w:val="008C0E4B"/>
    <w:rsid w:val="008C1156"/>
    <w:rsid w:val="008C19DC"/>
    <w:rsid w:val="008C2321"/>
    <w:rsid w:val="008C2B25"/>
    <w:rsid w:val="008C5027"/>
    <w:rsid w:val="008C54E2"/>
    <w:rsid w:val="008C60E4"/>
    <w:rsid w:val="008C6529"/>
    <w:rsid w:val="008C6B18"/>
    <w:rsid w:val="008D065E"/>
    <w:rsid w:val="008D0747"/>
    <w:rsid w:val="008D1404"/>
    <w:rsid w:val="008D15ED"/>
    <w:rsid w:val="008D3062"/>
    <w:rsid w:val="008D332E"/>
    <w:rsid w:val="008D517B"/>
    <w:rsid w:val="008D6405"/>
    <w:rsid w:val="008D6AFD"/>
    <w:rsid w:val="008D6D3D"/>
    <w:rsid w:val="008E2026"/>
    <w:rsid w:val="008E2AAB"/>
    <w:rsid w:val="008E2DD2"/>
    <w:rsid w:val="008E4060"/>
    <w:rsid w:val="008E4737"/>
    <w:rsid w:val="008E57A4"/>
    <w:rsid w:val="008E5B50"/>
    <w:rsid w:val="008E6098"/>
    <w:rsid w:val="008F340C"/>
    <w:rsid w:val="008F4C3C"/>
    <w:rsid w:val="008F5A33"/>
    <w:rsid w:val="008F6DCF"/>
    <w:rsid w:val="008F6E8B"/>
    <w:rsid w:val="008F76FA"/>
    <w:rsid w:val="00900F2B"/>
    <w:rsid w:val="00901238"/>
    <w:rsid w:val="0090256B"/>
    <w:rsid w:val="00902688"/>
    <w:rsid w:val="00904B82"/>
    <w:rsid w:val="00905B18"/>
    <w:rsid w:val="00910E52"/>
    <w:rsid w:val="00912087"/>
    <w:rsid w:val="009126C8"/>
    <w:rsid w:val="00912950"/>
    <w:rsid w:val="00912B2E"/>
    <w:rsid w:val="0091372B"/>
    <w:rsid w:val="009142E3"/>
    <w:rsid w:val="00914B66"/>
    <w:rsid w:val="00914BD4"/>
    <w:rsid w:val="009155B6"/>
    <w:rsid w:val="0091675D"/>
    <w:rsid w:val="00920F96"/>
    <w:rsid w:val="00920FC0"/>
    <w:rsid w:val="00921681"/>
    <w:rsid w:val="00921A82"/>
    <w:rsid w:val="00922BEC"/>
    <w:rsid w:val="0092315B"/>
    <w:rsid w:val="00924903"/>
    <w:rsid w:val="00924930"/>
    <w:rsid w:val="00926B6D"/>
    <w:rsid w:val="00930115"/>
    <w:rsid w:val="009318B6"/>
    <w:rsid w:val="0093267E"/>
    <w:rsid w:val="0093339B"/>
    <w:rsid w:val="00933EC6"/>
    <w:rsid w:val="00933F9F"/>
    <w:rsid w:val="00934047"/>
    <w:rsid w:val="00934887"/>
    <w:rsid w:val="0093524B"/>
    <w:rsid w:val="00936022"/>
    <w:rsid w:val="00937681"/>
    <w:rsid w:val="0094129B"/>
    <w:rsid w:val="0094292A"/>
    <w:rsid w:val="00942C56"/>
    <w:rsid w:val="0094421E"/>
    <w:rsid w:val="009448A0"/>
    <w:rsid w:val="00944EA5"/>
    <w:rsid w:val="0094628D"/>
    <w:rsid w:val="0094686B"/>
    <w:rsid w:val="009475D2"/>
    <w:rsid w:val="009500E0"/>
    <w:rsid w:val="00950A67"/>
    <w:rsid w:val="009510EA"/>
    <w:rsid w:val="0095153B"/>
    <w:rsid w:val="00952191"/>
    <w:rsid w:val="009523E6"/>
    <w:rsid w:val="00952C24"/>
    <w:rsid w:val="00952DD5"/>
    <w:rsid w:val="0095411F"/>
    <w:rsid w:val="00954F2C"/>
    <w:rsid w:val="00954FD3"/>
    <w:rsid w:val="00955EA1"/>
    <w:rsid w:val="00956380"/>
    <w:rsid w:val="009564E4"/>
    <w:rsid w:val="00960ADA"/>
    <w:rsid w:val="00960F30"/>
    <w:rsid w:val="0096103A"/>
    <w:rsid w:val="00961702"/>
    <w:rsid w:val="0096171C"/>
    <w:rsid w:val="00962839"/>
    <w:rsid w:val="00963307"/>
    <w:rsid w:val="009649E0"/>
    <w:rsid w:val="00964C70"/>
    <w:rsid w:val="00966A84"/>
    <w:rsid w:val="0096727B"/>
    <w:rsid w:val="00967306"/>
    <w:rsid w:val="00967DA0"/>
    <w:rsid w:val="00970B3F"/>
    <w:rsid w:val="00973DFC"/>
    <w:rsid w:val="009742D0"/>
    <w:rsid w:val="00974FD1"/>
    <w:rsid w:val="0097560A"/>
    <w:rsid w:val="009757D7"/>
    <w:rsid w:val="009759D3"/>
    <w:rsid w:val="00976761"/>
    <w:rsid w:val="009768FC"/>
    <w:rsid w:val="00976FEE"/>
    <w:rsid w:val="009800EF"/>
    <w:rsid w:val="00981A48"/>
    <w:rsid w:val="0098301E"/>
    <w:rsid w:val="009830C6"/>
    <w:rsid w:val="00983389"/>
    <w:rsid w:val="009839BC"/>
    <w:rsid w:val="00983F8D"/>
    <w:rsid w:val="009847E0"/>
    <w:rsid w:val="00985BC4"/>
    <w:rsid w:val="00985BD7"/>
    <w:rsid w:val="00985C2D"/>
    <w:rsid w:val="0098698E"/>
    <w:rsid w:val="009870E7"/>
    <w:rsid w:val="00990644"/>
    <w:rsid w:val="009907F8"/>
    <w:rsid w:val="00990D19"/>
    <w:rsid w:val="00990E53"/>
    <w:rsid w:val="00991484"/>
    <w:rsid w:val="00993B3A"/>
    <w:rsid w:val="00995349"/>
    <w:rsid w:val="00995378"/>
    <w:rsid w:val="00995E3C"/>
    <w:rsid w:val="009A0758"/>
    <w:rsid w:val="009A0CB4"/>
    <w:rsid w:val="009A0EDC"/>
    <w:rsid w:val="009A25FD"/>
    <w:rsid w:val="009A2717"/>
    <w:rsid w:val="009A4CB5"/>
    <w:rsid w:val="009A52B0"/>
    <w:rsid w:val="009A5CEE"/>
    <w:rsid w:val="009A5DA9"/>
    <w:rsid w:val="009B0A05"/>
    <w:rsid w:val="009B1D22"/>
    <w:rsid w:val="009B3160"/>
    <w:rsid w:val="009B3789"/>
    <w:rsid w:val="009B54E4"/>
    <w:rsid w:val="009B60A3"/>
    <w:rsid w:val="009B6E5F"/>
    <w:rsid w:val="009B7141"/>
    <w:rsid w:val="009C07A1"/>
    <w:rsid w:val="009C080D"/>
    <w:rsid w:val="009C0DFD"/>
    <w:rsid w:val="009C1645"/>
    <w:rsid w:val="009C1A47"/>
    <w:rsid w:val="009C264B"/>
    <w:rsid w:val="009C2DCA"/>
    <w:rsid w:val="009C32E3"/>
    <w:rsid w:val="009C34C3"/>
    <w:rsid w:val="009C4119"/>
    <w:rsid w:val="009C43F0"/>
    <w:rsid w:val="009C6DEB"/>
    <w:rsid w:val="009C753E"/>
    <w:rsid w:val="009C7CA1"/>
    <w:rsid w:val="009C7DD9"/>
    <w:rsid w:val="009D09D2"/>
    <w:rsid w:val="009D0B07"/>
    <w:rsid w:val="009D0E26"/>
    <w:rsid w:val="009D11B8"/>
    <w:rsid w:val="009D1DDB"/>
    <w:rsid w:val="009D2C80"/>
    <w:rsid w:val="009D39A5"/>
    <w:rsid w:val="009D3AAF"/>
    <w:rsid w:val="009D48FC"/>
    <w:rsid w:val="009D4955"/>
    <w:rsid w:val="009D4B5E"/>
    <w:rsid w:val="009D65AF"/>
    <w:rsid w:val="009D662C"/>
    <w:rsid w:val="009D67E6"/>
    <w:rsid w:val="009D6973"/>
    <w:rsid w:val="009D714D"/>
    <w:rsid w:val="009E0389"/>
    <w:rsid w:val="009E1DEB"/>
    <w:rsid w:val="009E2B99"/>
    <w:rsid w:val="009E2FF1"/>
    <w:rsid w:val="009E35A3"/>
    <w:rsid w:val="009E43F0"/>
    <w:rsid w:val="009E4C4F"/>
    <w:rsid w:val="009E57B6"/>
    <w:rsid w:val="009E6C70"/>
    <w:rsid w:val="009F1B4D"/>
    <w:rsid w:val="009F2C7E"/>
    <w:rsid w:val="009F35F5"/>
    <w:rsid w:val="009F3621"/>
    <w:rsid w:val="009F4171"/>
    <w:rsid w:val="009F5387"/>
    <w:rsid w:val="009F5A47"/>
    <w:rsid w:val="009F609D"/>
    <w:rsid w:val="009F66E3"/>
    <w:rsid w:val="009F7C81"/>
    <w:rsid w:val="009F7FA8"/>
    <w:rsid w:val="00A00A94"/>
    <w:rsid w:val="00A0397D"/>
    <w:rsid w:val="00A04360"/>
    <w:rsid w:val="00A04571"/>
    <w:rsid w:val="00A04D32"/>
    <w:rsid w:val="00A04E73"/>
    <w:rsid w:val="00A05549"/>
    <w:rsid w:val="00A05BE8"/>
    <w:rsid w:val="00A0630A"/>
    <w:rsid w:val="00A06790"/>
    <w:rsid w:val="00A11A88"/>
    <w:rsid w:val="00A13271"/>
    <w:rsid w:val="00A13C3B"/>
    <w:rsid w:val="00A13FD5"/>
    <w:rsid w:val="00A164EC"/>
    <w:rsid w:val="00A16AFC"/>
    <w:rsid w:val="00A1776F"/>
    <w:rsid w:val="00A20A16"/>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5F0"/>
    <w:rsid w:val="00A3188F"/>
    <w:rsid w:val="00A324D0"/>
    <w:rsid w:val="00A3261A"/>
    <w:rsid w:val="00A34522"/>
    <w:rsid w:val="00A34536"/>
    <w:rsid w:val="00A34A65"/>
    <w:rsid w:val="00A35171"/>
    <w:rsid w:val="00A35282"/>
    <w:rsid w:val="00A35AD5"/>
    <w:rsid w:val="00A363D7"/>
    <w:rsid w:val="00A36822"/>
    <w:rsid w:val="00A374D5"/>
    <w:rsid w:val="00A406CE"/>
    <w:rsid w:val="00A411F1"/>
    <w:rsid w:val="00A41A5E"/>
    <w:rsid w:val="00A425B4"/>
    <w:rsid w:val="00A43064"/>
    <w:rsid w:val="00A43378"/>
    <w:rsid w:val="00A436A8"/>
    <w:rsid w:val="00A43A15"/>
    <w:rsid w:val="00A45494"/>
    <w:rsid w:val="00A46E02"/>
    <w:rsid w:val="00A46F6B"/>
    <w:rsid w:val="00A476EA"/>
    <w:rsid w:val="00A506B3"/>
    <w:rsid w:val="00A51ED3"/>
    <w:rsid w:val="00A523E6"/>
    <w:rsid w:val="00A538CD"/>
    <w:rsid w:val="00A55051"/>
    <w:rsid w:val="00A56479"/>
    <w:rsid w:val="00A56C52"/>
    <w:rsid w:val="00A57538"/>
    <w:rsid w:val="00A601C2"/>
    <w:rsid w:val="00A601E7"/>
    <w:rsid w:val="00A6084F"/>
    <w:rsid w:val="00A60B73"/>
    <w:rsid w:val="00A60EE5"/>
    <w:rsid w:val="00A61C0E"/>
    <w:rsid w:val="00A61D18"/>
    <w:rsid w:val="00A62A83"/>
    <w:rsid w:val="00A62E21"/>
    <w:rsid w:val="00A644BA"/>
    <w:rsid w:val="00A64FC4"/>
    <w:rsid w:val="00A65A1C"/>
    <w:rsid w:val="00A65E34"/>
    <w:rsid w:val="00A67854"/>
    <w:rsid w:val="00A70598"/>
    <w:rsid w:val="00A70B36"/>
    <w:rsid w:val="00A71C6F"/>
    <w:rsid w:val="00A7205C"/>
    <w:rsid w:val="00A72114"/>
    <w:rsid w:val="00A72A02"/>
    <w:rsid w:val="00A7353A"/>
    <w:rsid w:val="00A73D15"/>
    <w:rsid w:val="00A74D05"/>
    <w:rsid w:val="00A74E04"/>
    <w:rsid w:val="00A7510D"/>
    <w:rsid w:val="00A75176"/>
    <w:rsid w:val="00A75250"/>
    <w:rsid w:val="00A77106"/>
    <w:rsid w:val="00A77A27"/>
    <w:rsid w:val="00A77B00"/>
    <w:rsid w:val="00A77E57"/>
    <w:rsid w:val="00A80556"/>
    <w:rsid w:val="00A8226C"/>
    <w:rsid w:val="00A82F04"/>
    <w:rsid w:val="00A8342E"/>
    <w:rsid w:val="00A83A30"/>
    <w:rsid w:val="00A85DC0"/>
    <w:rsid w:val="00A877E7"/>
    <w:rsid w:val="00A87D1E"/>
    <w:rsid w:val="00A91D62"/>
    <w:rsid w:val="00A922EC"/>
    <w:rsid w:val="00A92C00"/>
    <w:rsid w:val="00A938B3"/>
    <w:rsid w:val="00A93BF7"/>
    <w:rsid w:val="00A94B2D"/>
    <w:rsid w:val="00A94B80"/>
    <w:rsid w:val="00A958C6"/>
    <w:rsid w:val="00A95AF1"/>
    <w:rsid w:val="00A968D7"/>
    <w:rsid w:val="00A96B67"/>
    <w:rsid w:val="00A97148"/>
    <w:rsid w:val="00A97A2F"/>
    <w:rsid w:val="00A97C15"/>
    <w:rsid w:val="00AA1682"/>
    <w:rsid w:val="00AA1A8B"/>
    <w:rsid w:val="00AA1AD0"/>
    <w:rsid w:val="00AA2520"/>
    <w:rsid w:val="00AA2A02"/>
    <w:rsid w:val="00AA3E4C"/>
    <w:rsid w:val="00AA4B57"/>
    <w:rsid w:val="00AA6282"/>
    <w:rsid w:val="00AA6E6F"/>
    <w:rsid w:val="00AA7BA9"/>
    <w:rsid w:val="00AB0ABE"/>
    <w:rsid w:val="00AB0E1C"/>
    <w:rsid w:val="00AB1464"/>
    <w:rsid w:val="00AB2076"/>
    <w:rsid w:val="00AB297A"/>
    <w:rsid w:val="00AB3276"/>
    <w:rsid w:val="00AB3F01"/>
    <w:rsid w:val="00AB40F0"/>
    <w:rsid w:val="00AB42EF"/>
    <w:rsid w:val="00AB4460"/>
    <w:rsid w:val="00AB57C6"/>
    <w:rsid w:val="00AB6B94"/>
    <w:rsid w:val="00AB7353"/>
    <w:rsid w:val="00AB786D"/>
    <w:rsid w:val="00AC03D3"/>
    <w:rsid w:val="00AC086A"/>
    <w:rsid w:val="00AC1FD0"/>
    <w:rsid w:val="00AC20AA"/>
    <w:rsid w:val="00AC2364"/>
    <w:rsid w:val="00AC2D01"/>
    <w:rsid w:val="00AC420D"/>
    <w:rsid w:val="00AC4A97"/>
    <w:rsid w:val="00AC4FA4"/>
    <w:rsid w:val="00AC6BD1"/>
    <w:rsid w:val="00AC7C4C"/>
    <w:rsid w:val="00AD0883"/>
    <w:rsid w:val="00AD1D58"/>
    <w:rsid w:val="00AD2878"/>
    <w:rsid w:val="00AD3670"/>
    <w:rsid w:val="00AD64A7"/>
    <w:rsid w:val="00AD6832"/>
    <w:rsid w:val="00AD7E2A"/>
    <w:rsid w:val="00AE168E"/>
    <w:rsid w:val="00AE1830"/>
    <w:rsid w:val="00AE2E7E"/>
    <w:rsid w:val="00AE2FF5"/>
    <w:rsid w:val="00AE3E4D"/>
    <w:rsid w:val="00AE4332"/>
    <w:rsid w:val="00AE4424"/>
    <w:rsid w:val="00AE4C50"/>
    <w:rsid w:val="00AE5934"/>
    <w:rsid w:val="00AE5C78"/>
    <w:rsid w:val="00AE6273"/>
    <w:rsid w:val="00AE654D"/>
    <w:rsid w:val="00AE73C7"/>
    <w:rsid w:val="00AF0A37"/>
    <w:rsid w:val="00AF10C7"/>
    <w:rsid w:val="00AF130F"/>
    <w:rsid w:val="00AF147E"/>
    <w:rsid w:val="00AF1E0B"/>
    <w:rsid w:val="00AF26B7"/>
    <w:rsid w:val="00AF316D"/>
    <w:rsid w:val="00AF43F0"/>
    <w:rsid w:val="00AF4806"/>
    <w:rsid w:val="00AF555D"/>
    <w:rsid w:val="00AF55ED"/>
    <w:rsid w:val="00AF5FCB"/>
    <w:rsid w:val="00AF6A71"/>
    <w:rsid w:val="00AF6D33"/>
    <w:rsid w:val="00B01332"/>
    <w:rsid w:val="00B015A7"/>
    <w:rsid w:val="00B021B2"/>
    <w:rsid w:val="00B023BD"/>
    <w:rsid w:val="00B033CE"/>
    <w:rsid w:val="00B05300"/>
    <w:rsid w:val="00B05584"/>
    <w:rsid w:val="00B05942"/>
    <w:rsid w:val="00B05FAD"/>
    <w:rsid w:val="00B06FA6"/>
    <w:rsid w:val="00B07349"/>
    <w:rsid w:val="00B07EAB"/>
    <w:rsid w:val="00B10D77"/>
    <w:rsid w:val="00B11132"/>
    <w:rsid w:val="00B12159"/>
    <w:rsid w:val="00B12AF0"/>
    <w:rsid w:val="00B1442F"/>
    <w:rsid w:val="00B159E6"/>
    <w:rsid w:val="00B15EC5"/>
    <w:rsid w:val="00B1676C"/>
    <w:rsid w:val="00B16C23"/>
    <w:rsid w:val="00B16EDC"/>
    <w:rsid w:val="00B1764F"/>
    <w:rsid w:val="00B17BAC"/>
    <w:rsid w:val="00B2008B"/>
    <w:rsid w:val="00B21D60"/>
    <w:rsid w:val="00B230D6"/>
    <w:rsid w:val="00B246A8"/>
    <w:rsid w:val="00B249F8"/>
    <w:rsid w:val="00B250DB"/>
    <w:rsid w:val="00B25F47"/>
    <w:rsid w:val="00B272CA"/>
    <w:rsid w:val="00B27DED"/>
    <w:rsid w:val="00B303D6"/>
    <w:rsid w:val="00B32E43"/>
    <w:rsid w:val="00B36DA7"/>
    <w:rsid w:val="00B37564"/>
    <w:rsid w:val="00B37F42"/>
    <w:rsid w:val="00B40CE9"/>
    <w:rsid w:val="00B426FD"/>
    <w:rsid w:val="00B43674"/>
    <w:rsid w:val="00B43DEA"/>
    <w:rsid w:val="00B44147"/>
    <w:rsid w:val="00B45256"/>
    <w:rsid w:val="00B4556C"/>
    <w:rsid w:val="00B45C99"/>
    <w:rsid w:val="00B4664F"/>
    <w:rsid w:val="00B4677C"/>
    <w:rsid w:val="00B467EA"/>
    <w:rsid w:val="00B4693B"/>
    <w:rsid w:val="00B51934"/>
    <w:rsid w:val="00B52064"/>
    <w:rsid w:val="00B5265D"/>
    <w:rsid w:val="00B52724"/>
    <w:rsid w:val="00B530E0"/>
    <w:rsid w:val="00B534E3"/>
    <w:rsid w:val="00B53AD9"/>
    <w:rsid w:val="00B552B5"/>
    <w:rsid w:val="00B56461"/>
    <w:rsid w:val="00B57259"/>
    <w:rsid w:val="00B57C3D"/>
    <w:rsid w:val="00B6115F"/>
    <w:rsid w:val="00B62CF6"/>
    <w:rsid w:val="00B64072"/>
    <w:rsid w:val="00B64E83"/>
    <w:rsid w:val="00B6549B"/>
    <w:rsid w:val="00B6605A"/>
    <w:rsid w:val="00B66A0A"/>
    <w:rsid w:val="00B67715"/>
    <w:rsid w:val="00B70618"/>
    <w:rsid w:val="00B70712"/>
    <w:rsid w:val="00B71D09"/>
    <w:rsid w:val="00B72186"/>
    <w:rsid w:val="00B72C61"/>
    <w:rsid w:val="00B74C69"/>
    <w:rsid w:val="00B750C6"/>
    <w:rsid w:val="00B754FF"/>
    <w:rsid w:val="00B75DC9"/>
    <w:rsid w:val="00B767CA"/>
    <w:rsid w:val="00B80E5F"/>
    <w:rsid w:val="00B810F3"/>
    <w:rsid w:val="00B8243E"/>
    <w:rsid w:val="00B826E3"/>
    <w:rsid w:val="00B82A70"/>
    <w:rsid w:val="00B838CE"/>
    <w:rsid w:val="00B8465F"/>
    <w:rsid w:val="00B857A6"/>
    <w:rsid w:val="00B85C7E"/>
    <w:rsid w:val="00B86B11"/>
    <w:rsid w:val="00B86D10"/>
    <w:rsid w:val="00B90839"/>
    <w:rsid w:val="00B92FE6"/>
    <w:rsid w:val="00B94261"/>
    <w:rsid w:val="00B947AB"/>
    <w:rsid w:val="00B94F61"/>
    <w:rsid w:val="00B9542A"/>
    <w:rsid w:val="00B958DB"/>
    <w:rsid w:val="00B95AB5"/>
    <w:rsid w:val="00B961D6"/>
    <w:rsid w:val="00B9637B"/>
    <w:rsid w:val="00B96668"/>
    <w:rsid w:val="00B97E3E"/>
    <w:rsid w:val="00BA0E05"/>
    <w:rsid w:val="00BA17BC"/>
    <w:rsid w:val="00BA1932"/>
    <w:rsid w:val="00BA29DC"/>
    <w:rsid w:val="00BA5255"/>
    <w:rsid w:val="00BA6325"/>
    <w:rsid w:val="00BA6501"/>
    <w:rsid w:val="00BA6D93"/>
    <w:rsid w:val="00BA6F77"/>
    <w:rsid w:val="00BB0254"/>
    <w:rsid w:val="00BB1305"/>
    <w:rsid w:val="00BB148E"/>
    <w:rsid w:val="00BB16C8"/>
    <w:rsid w:val="00BB2160"/>
    <w:rsid w:val="00BB2C7E"/>
    <w:rsid w:val="00BB2FF8"/>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15FB"/>
    <w:rsid w:val="00BD1BD9"/>
    <w:rsid w:val="00BD22DF"/>
    <w:rsid w:val="00BD46E8"/>
    <w:rsid w:val="00BD757F"/>
    <w:rsid w:val="00BD76EC"/>
    <w:rsid w:val="00BD7B7A"/>
    <w:rsid w:val="00BE033E"/>
    <w:rsid w:val="00BE168F"/>
    <w:rsid w:val="00BE1D39"/>
    <w:rsid w:val="00BE2649"/>
    <w:rsid w:val="00BE2BC2"/>
    <w:rsid w:val="00BE2CF6"/>
    <w:rsid w:val="00BE2F14"/>
    <w:rsid w:val="00BE315E"/>
    <w:rsid w:val="00BE4197"/>
    <w:rsid w:val="00BE4D60"/>
    <w:rsid w:val="00BE55FA"/>
    <w:rsid w:val="00BE5F14"/>
    <w:rsid w:val="00BE6538"/>
    <w:rsid w:val="00BE6A80"/>
    <w:rsid w:val="00BE7CD0"/>
    <w:rsid w:val="00BF076A"/>
    <w:rsid w:val="00BF1645"/>
    <w:rsid w:val="00BF2B6B"/>
    <w:rsid w:val="00BF3B6F"/>
    <w:rsid w:val="00BF48E1"/>
    <w:rsid w:val="00BF588A"/>
    <w:rsid w:val="00BF60E1"/>
    <w:rsid w:val="00BF6418"/>
    <w:rsid w:val="00BF727C"/>
    <w:rsid w:val="00BF7B0C"/>
    <w:rsid w:val="00C0075E"/>
    <w:rsid w:val="00C00F49"/>
    <w:rsid w:val="00C02C50"/>
    <w:rsid w:val="00C02E11"/>
    <w:rsid w:val="00C03016"/>
    <w:rsid w:val="00C0408F"/>
    <w:rsid w:val="00C062D1"/>
    <w:rsid w:val="00C06DE2"/>
    <w:rsid w:val="00C0745C"/>
    <w:rsid w:val="00C0776A"/>
    <w:rsid w:val="00C07FE4"/>
    <w:rsid w:val="00C11D86"/>
    <w:rsid w:val="00C12959"/>
    <w:rsid w:val="00C12A98"/>
    <w:rsid w:val="00C14473"/>
    <w:rsid w:val="00C21755"/>
    <w:rsid w:val="00C22687"/>
    <w:rsid w:val="00C22D54"/>
    <w:rsid w:val="00C23015"/>
    <w:rsid w:val="00C240A9"/>
    <w:rsid w:val="00C24254"/>
    <w:rsid w:val="00C2445C"/>
    <w:rsid w:val="00C2502E"/>
    <w:rsid w:val="00C2567A"/>
    <w:rsid w:val="00C25796"/>
    <w:rsid w:val="00C265E9"/>
    <w:rsid w:val="00C26918"/>
    <w:rsid w:val="00C26D5F"/>
    <w:rsid w:val="00C26DBF"/>
    <w:rsid w:val="00C27A71"/>
    <w:rsid w:val="00C30A72"/>
    <w:rsid w:val="00C30F06"/>
    <w:rsid w:val="00C31799"/>
    <w:rsid w:val="00C32090"/>
    <w:rsid w:val="00C32EFF"/>
    <w:rsid w:val="00C32FCF"/>
    <w:rsid w:val="00C33894"/>
    <w:rsid w:val="00C338A6"/>
    <w:rsid w:val="00C351DB"/>
    <w:rsid w:val="00C3528A"/>
    <w:rsid w:val="00C35CAC"/>
    <w:rsid w:val="00C36582"/>
    <w:rsid w:val="00C365A8"/>
    <w:rsid w:val="00C37534"/>
    <w:rsid w:val="00C37A19"/>
    <w:rsid w:val="00C37C6F"/>
    <w:rsid w:val="00C4025E"/>
    <w:rsid w:val="00C40A8D"/>
    <w:rsid w:val="00C4211E"/>
    <w:rsid w:val="00C42745"/>
    <w:rsid w:val="00C43989"/>
    <w:rsid w:val="00C43DB0"/>
    <w:rsid w:val="00C43E08"/>
    <w:rsid w:val="00C44ED0"/>
    <w:rsid w:val="00C45130"/>
    <w:rsid w:val="00C47E7F"/>
    <w:rsid w:val="00C52A05"/>
    <w:rsid w:val="00C52ED6"/>
    <w:rsid w:val="00C530C3"/>
    <w:rsid w:val="00C54C85"/>
    <w:rsid w:val="00C554F6"/>
    <w:rsid w:val="00C561B9"/>
    <w:rsid w:val="00C561D9"/>
    <w:rsid w:val="00C56550"/>
    <w:rsid w:val="00C57663"/>
    <w:rsid w:val="00C57C51"/>
    <w:rsid w:val="00C623C3"/>
    <w:rsid w:val="00C62E6D"/>
    <w:rsid w:val="00C630DB"/>
    <w:rsid w:val="00C64841"/>
    <w:rsid w:val="00C65678"/>
    <w:rsid w:val="00C65BE7"/>
    <w:rsid w:val="00C700DB"/>
    <w:rsid w:val="00C7149B"/>
    <w:rsid w:val="00C71742"/>
    <w:rsid w:val="00C74BB9"/>
    <w:rsid w:val="00C74E5E"/>
    <w:rsid w:val="00C7631C"/>
    <w:rsid w:val="00C7653E"/>
    <w:rsid w:val="00C80B85"/>
    <w:rsid w:val="00C83D4C"/>
    <w:rsid w:val="00C8420D"/>
    <w:rsid w:val="00C84ADC"/>
    <w:rsid w:val="00C86D5E"/>
    <w:rsid w:val="00C90139"/>
    <w:rsid w:val="00C90479"/>
    <w:rsid w:val="00C9110F"/>
    <w:rsid w:val="00C914CC"/>
    <w:rsid w:val="00C91618"/>
    <w:rsid w:val="00C91AEB"/>
    <w:rsid w:val="00C92B2A"/>
    <w:rsid w:val="00C92C23"/>
    <w:rsid w:val="00C9305D"/>
    <w:rsid w:val="00C93275"/>
    <w:rsid w:val="00C93558"/>
    <w:rsid w:val="00C96564"/>
    <w:rsid w:val="00CA0818"/>
    <w:rsid w:val="00CA0EE6"/>
    <w:rsid w:val="00CA19E9"/>
    <w:rsid w:val="00CA2AA5"/>
    <w:rsid w:val="00CA2D35"/>
    <w:rsid w:val="00CA2D90"/>
    <w:rsid w:val="00CA33A0"/>
    <w:rsid w:val="00CA4461"/>
    <w:rsid w:val="00CA457E"/>
    <w:rsid w:val="00CA773F"/>
    <w:rsid w:val="00CB0004"/>
    <w:rsid w:val="00CB1460"/>
    <w:rsid w:val="00CB2BF9"/>
    <w:rsid w:val="00CB3A4C"/>
    <w:rsid w:val="00CB4291"/>
    <w:rsid w:val="00CB4304"/>
    <w:rsid w:val="00CB654D"/>
    <w:rsid w:val="00CB66B3"/>
    <w:rsid w:val="00CB73F7"/>
    <w:rsid w:val="00CB76EB"/>
    <w:rsid w:val="00CB7745"/>
    <w:rsid w:val="00CB7A37"/>
    <w:rsid w:val="00CB7BC1"/>
    <w:rsid w:val="00CC02C9"/>
    <w:rsid w:val="00CC0D6E"/>
    <w:rsid w:val="00CC2DF2"/>
    <w:rsid w:val="00CC3F82"/>
    <w:rsid w:val="00CC40C3"/>
    <w:rsid w:val="00CC50B4"/>
    <w:rsid w:val="00CC5742"/>
    <w:rsid w:val="00CC65A5"/>
    <w:rsid w:val="00CC7854"/>
    <w:rsid w:val="00CC7983"/>
    <w:rsid w:val="00CC7B10"/>
    <w:rsid w:val="00CC7B75"/>
    <w:rsid w:val="00CD0A29"/>
    <w:rsid w:val="00CD21D3"/>
    <w:rsid w:val="00CD2F7C"/>
    <w:rsid w:val="00CD30F0"/>
    <w:rsid w:val="00CD3A1D"/>
    <w:rsid w:val="00CD47D7"/>
    <w:rsid w:val="00CD5C97"/>
    <w:rsid w:val="00CE0F5E"/>
    <w:rsid w:val="00CE1A60"/>
    <w:rsid w:val="00CE2335"/>
    <w:rsid w:val="00CE3751"/>
    <w:rsid w:val="00CE3BCF"/>
    <w:rsid w:val="00CE401A"/>
    <w:rsid w:val="00CE4563"/>
    <w:rsid w:val="00CE4825"/>
    <w:rsid w:val="00CE483A"/>
    <w:rsid w:val="00CE568B"/>
    <w:rsid w:val="00CE57F6"/>
    <w:rsid w:val="00CE59B2"/>
    <w:rsid w:val="00CE7B98"/>
    <w:rsid w:val="00CF0669"/>
    <w:rsid w:val="00CF18D3"/>
    <w:rsid w:val="00CF1A13"/>
    <w:rsid w:val="00CF269B"/>
    <w:rsid w:val="00CF2AFC"/>
    <w:rsid w:val="00CF3372"/>
    <w:rsid w:val="00CF3E9C"/>
    <w:rsid w:val="00CF495F"/>
    <w:rsid w:val="00CF4F60"/>
    <w:rsid w:val="00CF69AC"/>
    <w:rsid w:val="00CF7818"/>
    <w:rsid w:val="00D01EBE"/>
    <w:rsid w:val="00D01EDC"/>
    <w:rsid w:val="00D03C49"/>
    <w:rsid w:val="00D04186"/>
    <w:rsid w:val="00D04D8A"/>
    <w:rsid w:val="00D0784A"/>
    <w:rsid w:val="00D114C6"/>
    <w:rsid w:val="00D11AAC"/>
    <w:rsid w:val="00D11C03"/>
    <w:rsid w:val="00D122BE"/>
    <w:rsid w:val="00D12EBC"/>
    <w:rsid w:val="00D130CE"/>
    <w:rsid w:val="00D13291"/>
    <w:rsid w:val="00D13CFD"/>
    <w:rsid w:val="00D14615"/>
    <w:rsid w:val="00D1583D"/>
    <w:rsid w:val="00D16DE0"/>
    <w:rsid w:val="00D2022C"/>
    <w:rsid w:val="00D22C17"/>
    <w:rsid w:val="00D231B5"/>
    <w:rsid w:val="00D23AB6"/>
    <w:rsid w:val="00D241EF"/>
    <w:rsid w:val="00D24AA6"/>
    <w:rsid w:val="00D2544A"/>
    <w:rsid w:val="00D26148"/>
    <w:rsid w:val="00D2616F"/>
    <w:rsid w:val="00D2638E"/>
    <w:rsid w:val="00D26781"/>
    <w:rsid w:val="00D26D70"/>
    <w:rsid w:val="00D276B0"/>
    <w:rsid w:val="00D30156"/>
    <w:rsid w:val="00D30353"/>
    <w:rsid w:val="00D30837"/>
    <w:rsid w:val="00D31615"/>
    <w:rsid w:val="00D32AEF"/>
    <w:rsid w:val="00D33082"/>
    <w:rsid w:val="00D34566"/>
    <w:rsid w:val="00D35199"/>
    <w:rsid w:val="00D35387"/>
    <w:rsid w:val="00D366CC"/>
    <w:rsid w:val="00D36A87"/>
    <w:rsid w:val="00D370DA"/>
    <w:rsid w:val="00D40CD5"/>
    <w:rsid w:val="00D40FC2"/>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E15"/>
    <w:rsid w:val="00D50016"/>
    <w:rsid w:val="00D506F7"/>
    <w:rsid w:val="00D526EF"/>
    <w:rsid w:val="00D52BA8"/>
    <w:rsid w:val="00D52D7F"/>
    <w:rsid w:val="00D54DFA"/>
    <w:rsid w:val="00D55241"/>
    <w:rsid w:val="00D5541D"/>
    <w:rsid w:val="00D558AC"/>
    <w:rsid w:val="00D5616A"/>
    <w:rsid w:val="00D568E0"/>
    <w:rsid w:val="00D56909"/>
    <w:rsid w:val="00D571A6"/>
    <w:rsid w:val="00D62476"/>
    <w:rsid w:val="00D62EDD"/>
    <w:rsid w:val="00D64F99"/>
    <w:rsid w:val="00D66221"/>
    <w:rsid w:val="00D66A14"/>
    <w:rsid w:val="00D67825"/>
    <w:rsid w:val="00D70D2D"/>
    <w:rsid w:val="00D7110A"/>
    <w:rsid w:val="00D720DC"/>
    <w:rsid w:val="00D7235F"/>
    <w:rsid w:val="00D72B58"/>
    <w:rsid w:val="00D73257"/>
    <w:rsid w:val="00D73652"/>
    <w:rsid w:val="00D73F19"/>
    <w:rsid w:val="00D7472C"/>
    <w:rsid w:val="00D750FB"/>
    <w:rsid w:val="00D7627A"/>
    <w:rsid w:val="00D763A7"/>
    <w:rsid w:val="00D7674F"/>
    <w:rsid w:val="00D77457"/>
    <w:rsid w:val="00D8003B"/>
    <w:rsid w:val="00D80B25"/>
    <w:rsid w:val="00D80B29"/>
    <w:rsid w:val="00D80FD7"/>
    <w:rsid w:val="00D81704"/>
    <w:rsid w:val="00D81863"/>
    <w:rsid w:val="00D81BFB"/>
    <w:rsid w:val="00D82B3E"/>
    <w:rsid w:val="00D83CD7"/>
    <w:rsid w:val="00D83E28"/>
    <w:rsid w:val="00D84966"/>
    <w:rsid w:val="00D8635A"/>
    <w:rsid w:val="00D87116"/>
    <w:rsid w:val="00D9016E"/>
    <w:rsid w:val="00D9065C"/>
    <w:rsid w:val="00D92F41"/>
    <w:rsid w:val="00D9316B"/>
    <w:rsid w:val="00D935B1"/>
    <w:rsid w:val="00D937A4"/>
    <w:rsid w:val="00D93DF2"/>
    <w:rsid w:val="00D96799"/>
    <w:rsid w:val="00D96F64"/>
    <w:rsid w:val="00D97287"/>
    <w:rsid w:val="00D97D6D"/>
    <w:rsid w:val="00DA032D"/>
    <w:rsid w:val="00DA07BB"/>
    <w:rsid w:val="00DA29CB"/>
    <w:rsid w:val="00DA2AFB"/>
    <w:rsid w:val="00DA2F3A"/>
    <w:rsid w:val="00DA4C76"/>
    <w:rsid w:val="00DA52F8"/>
    <w:rsid w:val="00DA6FBF"/>
    <w:rsid w:val="00DB0438"/>
    <w:rsid w:val="00DB26B1"/>
    <w:rsid w:val="00DB2C57"/>
    <w:rsid w:val="00DB3559"/>
    <w:rsid w:val="00DB38D8"/>
    <w:rsid w:val="00DB470F"/>
    <w:rsid w:val="00DB6650"/>
    <w:rsid w:val="00DB6744"/>
    <w:rsid w:val="00DB6C3F"/>
    <w:rsid w:val="00DB716E"/>
    <w:rsid w:val="00DB73E2"/>
    <w:rsid w:val="00DB7DBD"/>
    <w:rsid w:val="00DB7E35"/>
    <w:rsid w:val="00DC0993"/>
    <w:rsid w:val="00DC167B"/>
    <w:rsid w:val="00DC16D0"/>
    <w:rsid w:val="00DC21E2"/>
    <w:rsid w:val="00DC2FC4"/>
    <w:rsid w:val="00DC4469"/>
    <w:rsid w:val="00DC4B2B"/>
    <w:rsid w:val="00DC51C4"/>
    <w:rsid w:val="00DC62CF"/>
    <w:rsid w:val="00DC63BB"/>
    <w:rsid w:val="00DC7FF3"/>
    <w:rsid w:val="00DD06AC"/>
    <w:rsid w:val="00DD0A00"/>
    <w:rsid w:val="00DD0AF0"/>
    <w:rsid w:val="00DD0D32"/>
    <w:rsid w:val="00DD0FFF"/>
    <w:rsid w:val="00DD180B"/>
    <w:rsid w:val="00DD29D4"/>
    <w:rsid w:val="00DD341F"/>
    <w:rsid w:val="00DD376E"/>
    <w:rsid w:val="00DD3889"/>
    <w:rsid w:val="00DD4252"/>
    <w:rsid w:val="00DD535C"/>
    <w:rsid w:val="00DD5FC2"/>
    <w:rsid w:val="00DD641E"/>
    <w:rsid w:val="00DD6E60"/>
    <w:rsid w:val="00DD7E8B"/>
    <w:rsid w:val="00DE1D0D"/>
    <w:rsid w:val="00DE220C"/>
    <w:rsid w:val="00DE246C"/>
    <w:rsid w:val="00DE24EF"/>
    <w:rsid w:val="00DE3E25"/>
    <w:rsid w:val="00DE4755"/>
    <w:rsid w:val="00DE480B"/>
    <w:rsid w:val="00DE5D49"/>
    <w:rsid w:val="00DE5EC6"/>
    <w:rsid w:val="00DE651D"/>
    <w:rsid w:val="00DE6E99"/>
    <w:rsid w:val="00DE73CE"/>
    <w:rsid w:val="00DE7D70"/>
    <w:rsid w:val="00DF0600"/>
    <w:rsid w:val="00DF157F"/>
    <w:rsid w:val="00DF3944"/>
    <w:rsid w:val="00DF3FBE"/>
    <w:rsid w:val="00DF46DF"/>
    <w:rsid w:val="00DF57F8"/>
    <w:rsid w:val="00DF5D73"/>
    <w:rsid w:val="00E00960"/>
    <w:rsid w:val="00E0366D"/>
    <w:rsid w:val="00E03A79"/>
    <w:rsid w:val="00E03C5C"/>
    <w:rsid w:val="00E049CF"/>
    <w:rsid w:val="00E054DF"/>
    <w:rsid w:val="00E057EF"/>
    <w:rsid w:val="00E06504"/>
    <w:rsid w:val="00E06A29"/>
    <w:rsid w:val="00E104CD"/>
    <w:rsid w:val="00E11097"/>
    <w:rsid w:val="00E12663"/>
    <w:rsid w:val="00E13B71"/>
    <w:rsid w:val="00E14304"/>
    <w:rsid w:val="00E14441"/>
    <w:rsid w:val="00E15653"/>
    <w:rsid w:val="00E16704"/>
    <w:rsid w:val="00E1682C"/>
    <w:rsid w:val="00E173B3"/>
    <w:rsid w:val="00E17501"/>
    <w:rsid w:val="00E20BAA"/>
    <w:rsid w:val="00E216D4"/>
    <w:rsid w:val="00E21AF0"/>
    <w:rsid w:val="00E21CFA"/>
    <w:rsid w:val="00E224AC"/>
    <w:rsid w:val="00E238A5"/>
    <w:rsid w:val="00E23D6F"/>
    <w:rsid w:val="00E254D1"/>
    <w:rsid w:val="00E257A1"/>
    <w:rsid w:val="00E260A0"/>
    <w:rsid w:val="00E2694C"/>
    <w:rsid w:val="00E275DB"/>
    <w:rsid w:val="00E27881"/>
    <w:rsid w:val="00E32152"/>
    <w:rsid w:val="00E32AD3"/>
    <w:rsid w:val="00E33F33"/>
    <w:rsid w:val="00E34074"/>
    <w:rsid w:val="00E36BAD"/>
    <w:rsid w:val="00E37890"/>
    <w:rsid w:val="00E37E36"/>
    <w:rsid w:val="00E409B2"/>
    <w:rsid w:val="00E40BDA"/>
    <w:rsid w:val="00E42FC2"/>
    <w:rsid w:val="00E449B5"/>
    <w:rsid w:val="00E47048"/>
    <w:rsid w:val="00E47B69"/>
    <w:rsid w:val="00E50BA0"/>
    <w:rsid w:val="00E5276C"/>
    <w:rsid w:val="00E52AB1"/>
    <w:rsid w:val="00E54D5B"/>
    <w:rsid w:val="00E56CB9"/>
    <w:rsid w:val="00E608AE"/>
    <w:rsid w:val="00E60D56"/>
    <w:rsid w:val="00E60E81"/>
    <w:rsid w:val="00E61695"/>
    <w:rsid w:val="00E61F8D"/>
    <w:rsid w:val="00E6277E"/>
    <w:rsid w:val="00E627E2"/>
    <w:rsid w:val="00E63F11"/>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8E0"/>
    <w:rsid w:val="00E748FC"/>
    <w:rsid w:val="00E749CF"/>
    <w:rsid w:val="00E74CDD"/>
    <w:rsid w:val="00E75AA8"/>
    <w:rsid w:val="00E765C7"/>
    <w:rsid w:val="00E771EA"/>
    <w:rsid w:val="00E80377"/>
    <w:rsid w:val="00E809B2"/>
    <w:rsid w:val="00E82529"/>
    <w:rsid w:val="00E83B58"/>
    <w:rsid w:val="00E83F59"/>
    <w:rsid w:val="00E84867"/>
    <w:rsid w:val="00E85DB6"/>
    <w:rsid w:val="00E863D5"/>
    <w:rsid w:val="00E86BE3"/>
    <w:rsid w:val="00E86F7E"/>
    <w:rsid w:val="00E87BD7"/>
    <w:rsid w:val="00E91144"/>
    <w:rsid w:val="00E94D42"/>
    <w:rsid w:val="00E9507A"/>
    <w:rsid w:val="00EA0EE7"/>
    <w:rsid w:val="00EA1200"/>
    <w:rsid w:val="00EA14D6"/>
    <w:rsid w:val="00EA29FD"/>
    <w:rsid w:val="00EA2C7C"/>
    <w:rsid w:val="00EA2D12"/>
    <w:rsid w:val="00EA33A3"/>
    <w:rsid w:val="00EA48E6"/>
    <w:rsid w:val="00EA4B63"/>
    <w:rsid w:val="00EA5074"/>
    <w:rsid w:val="00EA508D"/>
    <w:rsid w:val="00EA537A"/>
    <w:rsid w:val="00EA68CA"/>
    <w:rsid w:val="00EA6B1F"/>
    <w:rsid w:val="00EA7CA7"/>
    <w:rsid w:val="00EB05D3"/>
    <w:rsid w:val="00EB14CF"/>
    <w:rsid w:val="00EB1F49"/>
    <w:rsid w:val="00EB31B7"/>
    <w:rsid w:val="00EB39FE"/>
    <w:rsid w:val="00EB6603"/>
    <w:rsid w:val="00EB7844"/>
    <w:rsid w:val="00EC1745"/>
    <w:rsid w:val="00EC3961"/>
    <w:rsid w:val="00EC4C8B"/>
    <w:rsid w:val="00EC4D9C"/>
    <w:rsid w:val="00EC4E74"/>
    <w:rsid w:val="00EC568D"/>
    <w:rsid w:val="00EC57CB"/>
    <w:rsid w:val="00EC71F7"/>
    <w:rsid w:val="00EC7938"/>
    <w:rsid w:val="00EC7C0C"/>
    <w:rsid w:val="00ED0721"/>
    <w:rsid w:val="00ED17D4"/>
    <w:rsid w:val="00ED22DD"/>
    <w:rsid w:val="00ED25FE"/>
    <w:rsid w:val="00ED2876"/>
    <w:rsid w:val="00ED4F61"/>
    <w:rsid w:val="00ED4FF7"/>
    <w:rsid w:val="00ED5449"/>
    <w:rsid w:val="00ED7D43"/>
    <w:rsid w:val="00EE0EA9"/>
    <w:rsid w:val="00EE0EF4"/>
    <w:rsid w:val="00EE1218"/>
    <w:rsid w:val="00EE2E94"/>
    <w:rsid w:val="00EE375E"/>
    <w:rsid w:val="00EE4E6C"/>
    <w:rsid w:val="00EE5A45"/>
    <w:rsid w:val="00EE5C80"/>
    <w:rsid w:val="00EE5E77"/>
    <w:rsid w:val="00EE63D1"/>
    <w:rsid w:val="00EE67A2"/>
    <w:rsid w:val="00EE76BF"/>
    <w:rsid w:val="00EF0016"/>
    <w:rsid w:val="00EF02A6"/>
    <w:rsid w:val="00EF08ED"/>
    <w:rsid w:val="00EF1311"/>
    <w:rsid w:val="00EF191E"/>
    <w:rsid w:val="00EF365A"/>
    <w:rsid w:val="00EF3FE5"/>
    <w:rsid w:val="00EF63B2"/>
    <w:rsid w:val="00EF63EB"/>
    <w:rsid w:val="00EF6590"/>
    <w:rsid w:val="00EF7510"/>
    <w:rsid w:val="00EF79F8"/>
    <w:rsid w:val="00F037E2"/>
    <w:rsid w:val="00F0384E"/>
    <w:rsid w:val="00F040B9"/>
    <w:rsid w:val="00F040DF"/>
    <w:rsid w:val="00F05B76"/>
    <w:rsid w:val="00F05FDF"/>
    <w:rsid w:val="00F06C0A"/>
    <w:rsid w:val="00F10471"/>
    <w:rsid w:val="00F108AF"/>
    <w:rsid w:val="00F120CD"/>
    <w:rsid w:val="00F12B72"/>
    <w:rsid w:val="00F152FF"/>
    <w:rsid w:val="00F15320"/>
    <w:rsid w:val="00F159FF"/>
    <w:rsid w:val="00F16960"/>
    <w:rsid w:val="00F2095A"/>
    <w:rsid w:val="00F20AC9"/>
    <w:rsid w:val="00F20F65"/>
    <w:rsid w:val="00F21104"/>
    <w:rsid w:val="00F234D9"/>
    <w:rsid w:val="00F23975"/>
    <w:rsid w:val="00F23EEB"/>
    <w:rsid w:val="00F24E1B"/>
    <w:rsid w:val="00F25068"/>
    <w:rsid w:val="00F26240"/>
    <w:rsid w:val="00F26D13"/>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928"/>
    <w:rsid w:val="00F46B75"/>
    <w:rsid w:val="00F46C3F"/>
    <w:rsid w:val="00F46DF0"/>
    <w:rsid w:val="00F46EEE"/>
    <w:rsid w:val="00F47F6A"/>
    <w:rsid w:val="00F5303F"/>
    <w:rsid w:val="00F53C91"/>
    <w:rsid w:val="00F5408F"/>
    <w:rsid w:val="00F54705"/>
    <w:rsid w:val="00F559BD"/>
    <w:rsid w:val="00F56430"/>
    <w:rsid w:val="00F56636"/>
    <w:rsid w:val="00F569EA"/>
    <w:rsid w:val="00F57A88"/>
    <w:rsid w:val="00F57FA1"/>
    <w:rsid w:val="00F601A7"/>
    <w:rsid w:val="00F601E9"/>
    <w:rsid w:val="00F6068F"/>
    <w:rsid w:val="00F60846"/>
    <w:rsid w:val="00F60EC4"/>
    <w:rsid w:val="00F6205B"/>
    <w:rsid w:val="00F62BC2"/>
    <w:rsid w:val="00F62FCA"/>
    <w:rsid w:val="00F6525C"/>
    <w:rsid w:val="00F667E9"/>
    <w:rsid w:val="00F66A07"/>
    <w:rsid w:val="00F67769"/>
    <w:rsid w:val="00F71360"/>
    <w:rsid w:val="00F7153A"/>
    <w:rsid w:val="00F71CF8"/>
    <w:rsid w:val="00F72989"/>
    <w:rsid w:val="00F72BB3"/>
    <w:rsid w:val="00F73D95"/>
    <w:rsid w:val="00F75AEE"/>
    <w:rsid w:val="00F75E2D"/>
    <w:rsid w:val="00F76B1A"/>
    <w:rsid w:val="00F77580"/>
    <w:rsid w:val="00F77D96"/>
    <w:rsid w:val="00F80194"/>
    <w:rsid w:val="00F80335"/>
    <w:rsid w:val="00F80FDA"/>
    <w:rsid w:val="00F8134E"/>
    <w:rsid w:val="00F820C2"/>
    <w:rsid w:val="00F82837"/>
    <w:rsid w:val="00F82B16"/>
    <w:rsid w:val="00F831F9"/>
    <w:rsid w:val="00F83518"/>
    <w:rsid w:val="00F83A25"/>
    <w:rsid w:val="00F83A65"/>
    <w:rsid w:val="00F83A8F"/>
    <w:rsid w:val="00F842DF"/>
    <w:rsid w:val="00F852D3"/>
    <w:rsid w:val="00F854A9"/>
    <w:rsid w:val="00F854F3"/>
    <w:rsid w:val="00F902D7"/>
    <w:rsid w:val="00F92593"/>
    <w:rsid w:val="00F937E0"/>
    <w:rsid w:val="00F93B89"/>
    <w:rsid w:val="00F94B5B"/>
    <w:rsid w:val="00F97721"/>
    <w:rsid w:val="00F97955"/>
    <w:rsid w:val="00F97CB6"/>
    <w:rsid w:val="00F97CDC"/>
    <w:rsid w:val="00F97F91"/>
    <w:rsid w:val="00FA059A"/>
    <w:rsid w:val="00FA101B"/>
    <w:rsid w:val="00FA339B"/>
    <w:rsid w:val="00FA5E87"/>
    <w:rsid w:val="00FA60D9"/>
    <w:rsid w:val="00FA612A"/>
    <w:rsid w:val="00FA7814"/>
    <w:rsid w:val="00FA781F"/>
    <w:rsid w:val="00FB089E"/>
    <w:rsid w:val="00FB0B28"/>
    <w:rsid w:val="00FB15DC"/>
    <w:rsid w:val="00FB1E65"/>
    <w:rsid w:val="00FB225C"/>
    <w:rsid w:val="00FB2357"/>
    <w:rsid w:val="00FB254E"/>
    <w:rsid w:val="00FB3AB1"/>
    <w:rsid w:val="00FB3D69"/>
    <w:rsid w:val="00FB45D9"/>
    <w:rsid w:val="00FB4B92"/>
    <w:rsid w:val="00FB4E9B"/>
    <w:rsid w:val="00FB66B8"/>
    <w:rsid w:val="00FB7EC4"/>
    <w:rsid w:val="00FC01E9"/>
    <w:rsid w:val="00FC0548"/>
    <w:rsid w:val="00FC0DCC"/>
    <w:rsid w:val="00FC109D"/>
    <w:rsid w:val="00FC109F"/>
    <w:rsid w:val="00FC116B"/>
    <w:rsid w:val="00FC1569"/>
    <w:rsid w:val="00FC1F8C"/>
    <w:rsid w:val="00FC20F9"/>
    <w:rsid w:val="00FC21E6"/>
    <w:rsid w:val="00FC2482"/>
    <w:rsid w:val="00FC2B1D"/>
    <w:rsid w:val="00FC2BE5"/>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E20DD"/>
    <w:rsid w:val="00FE240B"/>
    <w:rsid w:val="00FE2E30"/>
    <w:rsid w:val="00FE356C"/>
    <w:rsid w:val="00FE623E"/>
    <w:rsid w:val="00FE7CB8"/>
    <w:rsid w:val="00FF08D9"/>
    <w:rsid w:val="00FF12FB"/>
    <w:rsid w:val="00FF1612"/>
    <w:rsid w:val="00FF283A"/>
    <w:rsid w:val="00FF2CF0"/>
    <w:rsid w:val="00FF372E"/>
    <w:rsid w:val="00FF482B"/>
    <w:rsid w:val="00FF60D9"/>
    <w:rsid w:val="00FF6191"/>
    <w:rsid w:val="00FF6391"/>
    <w:rsid w:val="00FF6765"/>
    <w:rsid w:val="00FF6D4E"/>
    <w:rsid w:val="00FF6E18"/>
    <w:rsid w:val="00FF6ECD"/>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qFormat="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fn"/>
    <w:basedOn w:val="Normal"/>
    <w:link w:val="FootnoteTextChar1"/>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aliases w:val="Header Char,Char"/>
    <w:basedOn w:val="Normal"/>
    <w:link w:val="HeaderChar1"/>
    <w:rsid w:val="004B1738"/>
    <w:pPr>
      <w:tabs>
        <w:tab w:val="center" w:pos="4153"/>
        <w:tab w:val="right" w:pos="8306"/>
      </w:tabs>
    </w:pPr>
  </w:style>
  <w:style w:type="character" w:customStyle="1" w:styleId="HeaderChar1">
    <w:name w:val="Header Char1"/>
    <w:aliases w:val="Header Char Char,Cha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34"/>
    <w:qFormat/>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F53C91"/>
  </w:style>
  <w:style w:type="paragraph" w:customStyle="1" w:styleId="WW-ListBullet2">
    <w:name w:val="WW-List Bullet 2"/>
    <w:basedOn w:val="Normal"/>
    <w:rsid w:val="0037530B"/>
    <w:pPr>
      <w:tabs>
        <w:tab w:val="left" w:pos="1"/>
        <w:tab w:val="left" w:pos="561"/>
      </w:tabs>
      <w:suppressAutoHyphens/>
      <w:spacing w:after="270" w:line="270" w:lineRule="atLeast"/>
    </w:pPr>
    <w:rPr>
      <w:sz w:val="23"/>
      <w:szCs w:val="20"/>
      <w:lang w:val="en-GB" w:eastAsia="ar-SA"/>
    </w:rPr>
  </w:style>
  <w:style w:type="paragraph" w:customStyle="1" w:styleId="CharCharCharChar">
    <w:name w:val="Char Char Char Char"/>
    <w:aliases w:val="Char2"/>
    <w:basedOn w:val="Normal"/>
    <w:next w:val="Normal"/>
    <w:rsid w:val="007240EF"/>
    <w:pPr>
      <w:spacing w:after="160" w:line="240" w:lineRule="exact"/>
      <w:jc w:val="both"/>
    </w:pPr>
    <w:rPr>
      <w:rFonts w:ascii="Calibri" w:eastAsia="Calibri" w:hAnsi="Calibri"/>
      <w:sz w:val="20"/>
      <w:szCs w:val="20"/>
      <w:vertAlign w:val="superscript"/>
      <w:lang w:eastAsia="lv-LV"/>
    </w:rPr>
  </w:style>
  <w:style w:type="character" w:customStyle="1" w:styleId="FontStyle11">
    <w:name w:val="Font Style11"/>
    <w:basedOn w:val="DefaultParagraphFont"/>
    <w:uiPriority w:val="99"/>
    <w:rsid w:val="009D2C80"/>
    <w:rPr>
      <w:rFonts w:ascii="Times New Roman" w:hAnsi="Times New Roman" w:cs="Times New Roman"/>
      <w:sz w:val="22"/>
      <w:szCs w:val="22"/>
    </w:rPr>
  </w:style>
  <w:style w:type="paragraph" w:styleId="EndnoteText">
    <w:name w:val="endnote text"/>
    <w:basedOn w:val="Normal"/>
    <w:link w:val="EndnoteTextChar"/>
    <w:uiPriority w:val="99"/>
    <w:semiHidden/>
    <w:unhideWhenUsed/>
    <w:locked/>
    <w:rsid w:val="009D2C80"/>
    <w:rPr>
      <w:sz w:val="20"/>
      <w:szCs w:val="20"/>
    </w:rPr>
  </w:style>
  <w:style w:type="character" w:customStyle="1" w:styleId="EndnoteTextChar">
    <w:name w:val="Endnote Text Char"/>
    <w:basedOn w:val="DefaultParagraphFont"/>
    <w:link w:val="EndnoteText"/>
    <w:uiPriority w:val="99"/>
    <w:semiHidden/>
    <w:rsid w:val="009D2C80"/>
    <w:rPr>
      <w:lang w:eastAsia="en-US"/>
    </w:rPr>
  </w:style>
  <w:style w:type="character" w:styleId="EndnoteReference">
    <w:name w:val="endnote reference"/>
    <w:basedOn w:val="DefaultParagraphFont"/>
    <w:uiPriority w:val="99"/>
    <w:semiHidden/>
    <w:unhideWhenUsed/>
    <w:locked/>
    <w:rsid w:val="009D2C80"/>
    <w:rPr>
      <w:vertAlign w:val="superscript"/>
    </w:rPr>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69731859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6449">
      <w:bodyDiv w:val="1"/>
      <w:marLeft w:val="0"/>
      <w:marRight w:val="0"/>
      <w:marTop w:val="0"/>
      <w:marBottom w:val="0"/>
      <w:divBdr>
        <w:top w:val="none" w:sz="0" w:space="0" w:color="auto"/>
        <w:left w:val="none" w:sz="0" w:space="0" w:color="auto"/>
        <w:bottom w:val="none" w:sz="0" w:space="0" w:color="auto"/>
        <w:right w:val="none" w:sz="0" w:space="0" w:color="auto"/>
      </w:divBdr>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196249292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varam.gov.lv" TargetMode="External"/><Relationship Id="rId13" Type="http://schemas.openxmlformats.org/officeDocument/2006/relationships/hyperlink" Target="http://likumi.lv/ta/id/258322-noteikumi-par-eku-energosertifikaciju"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58322-noteikumi-par-eku-energosertifikacij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likumi.lv/doc.php?id=2691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kumi.lv/ta/id/269164-eku-buvnoteikumi"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kumi.lv/ta/id/275010-noteikumi-par-latvijas-buvnormativu-lbn-405-15-buvju-tehniska-apsek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BD8A-ED4A-423A-B28C-9747B3C8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5498</Words>
  <Characters>31344</Characters>
  <Application>Microsoft Office Word</Application>
  <DocSecurity>0</DocSecurity>
  <Lines>261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36769</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Ezis</cp:lastModifiedBy>
  <cp:revision>2</cp:revision>
  <cp:lastPrinted>2018-02-15T12:55:00Z</cp:lastPrinted>
  <dcterms:created xsi:type="dcterms:W3CDTF">2018-02-15T13:59:00Z</dcterms:created>
  <dcterms:modified xsi:type="dcterms:W3CDTF">2018-02-15T13:59:00Z</dcterms:modified>
</cp:coreProperties>
</file>