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7F7480" w:rsidRDefault="004966A9" w:rsidP="0041052E">
      <w:pPr>
        <w:pStyle w:val="Footer"/>
        <w:keepNext/>
        <w:tabs>
          <w:tab w:val="clear" w:pos="4153"/>
          <w:tab w:val="clear" w:pos="8306"/>
        </w:tabs>
        <w:jc w:val="right"/>
        <w:rPr>
          <w:i/>
          <w:lang w:val="lv-LV"/>
        </w:rPr>
      </w:pPr>
      <w:r w:rsidRPr="007F7480">
        <w:rPr>
          <w:i/>
          <w:lang w:val="lv-LV"/>
        </w:rPr>
        <w:t>Oriģināls</w:t>
      </w: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r w:rsidRPr="007F7480">
        <w:rPr>
          <w:b/>
          <w:lang w:val="lv-LV"/>
        </w:rPr>
        <w:t>APSTIPRINĀTS</w:t>
      </w:r>
    </w:p>
    <w:p w:rsidR="004966A9" w:rsidRPr="007F7480" w:rsidRDefault="004966A9" w:rsidP="0041052E">
      <w:pPr>
        <w:keepNext/>
        <w:jc w:val="right"/>
      </w:pPr>
    </w:p>
    <w:p w:rsidR="004966A9" w:rsidRPr="007F7480" w:rsidRDefault="004966A9" w:rsidP="0041052E">
      <w:pPr>
        <w:keepNext/>
        <w:jc w:val="right"/>
      </w:pPr>
      <w:r w:rsidRPr="007F7480">
        <w:t xml:space="preserve"> Vides aizsardzības un reģionālās attīstības ministrijas (VARAM)</w:t>
      </w:r>
    </w:p>
    <w:p w:rsidR="004966A9" w:rsidRPr="007F7480" w:rsidRDefault="004966A9" w:rsidP="0041052E">
      <w:pPr>
        <w:keepNext/>
        <w:jc w:val="right"/>
      </w:pPr>
      <w:r w:rsidRPr="007F7480">
        <w:t xml:space="preserve"> iepirkuma komisijas</w:t>
      </w:r>
    </w:p>
    <w:p w:rsidR="004966A9" w:rsidRPr="007F7480" w:rsidRDefault="004966A9" w:rsidP="0041052E">
      <w:pPr>
        <w:keepNext/>
        <w:jc w:val="right"/>
      </w:pPr>
    </w:p>
    <w:p w:rsidR="004966A9" w:rsidRPr="005C44A2" w:rsidRDefault="00D16DE0" w:rsidP="0041052E">
      <w:pPr>
        <w:keepNext/>
        <w:jc w:val="right"/>
        <w:rPr>
          <w:iCs/>
        </w:rPr>
      </w:pPr>
      <w:r w:rsidRPr="005C44A2">
        <w:t>201</w:t>
      </w:r>
      <w:r w:rsidR="00D27EA3" w:rsidRPr="005C44A2">
        <w:t>8</w:t>
      </w:r>
      <w:r w:rsidR="004966A9" w:rsidRPr="005C44A2">
        <w:t>.gada</w:t>
      </w:r>
      <w:r w:rsidR="008F38FC">
        <w:rPr>
          <w:iCs/>
        </w:rPr>
        <w:t xml:space="preserve"> 5.aprīļa</w:t>
      </w:r>
    </w:p>
    <w:p w:rsidR="004966A9" w:rsidRPr="007F7480" w:rsidRDefault="004966A9" w:rsidP="0041052E">
      <w:pPr>
        <w:keepNext/>
        <w:jc w:val="right"/>
        <w:rPr>
          <w:b/>
          <w:bCs/>
        </w:rPr>
      </w:pPr>
      <w:r w:rsidRPr="005C44A2">
        <w:t>sēdē, protokols Nr.1</w:t>
      </w: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jc w:val="center"/>
        <w:rPr>
          <w:b/>
          <w:bCs/>
        </w:rPr>
      </w:pPr>
      <w:r w:rsidRPr="007F7480">
        <w:rPr>
          <w:b/>
          <w:bCs/>
        </w:rPr>
        <w:t>PUBLISKĀ IEPIRKUMA</w:t>
      </w:r>
    </w:p>
    <w:p w:rsidR="00FB3AB1" w:rsidRPr="007F7480" w:rsidRDefault="00FB3AB1" w:rsidP="0041052E">
      <w:pPr>
        <w:keepNext/>
        <w:jc w:val="center"/>
        <w:rPr>
          <w:b/>
          <w:bCs/>
        </w:rPr>
      </w:pPr>
    </w:p>
    <w:p w:rsidR="00E3403C" w:rsidRDefault="00E51333" w:rsidP="00E3403C">
      <w:pPr>
        <w:jc w:val="center"/>
        <w:rPr>
          <w:b/>
          <w:lang w:eastAsia="lv-LV"/>
        </w:rPr>
      </w:pPr>
      <w:r w:rsidRPr="00E51333">
        <w:rPr>
          <w:b/>
          <w:lang w:eastAsia="lv-LV"/>
        </w:rPr>
        <w:t>Ūdenssaimniecības datu aktualizācija aglomerācijās ar cilvēku ekvivalentu no 2000 līdz 10000</w:t>
      </w:r>
    </w:p>
    <w:p w:rsidR="00DE1BBA" w:rsidRPr="00903D1F" w:rsidRDefault="00DE1BBA" w:rsidP="00E3403C">
      <w:pPr>
        <w:jc w:val="center"/>
        <w:rPr>
          <w:b/>
        </w:rPr>
      </w:pPr>
    </w:p>
    <w:p w:rsidR="003727BF" w:rsidRPr="007F7480" w:rsidRDefault="003727BF" w:rsidP="0041052E">
      <w:pPr>
        <w:keepNext/>
        <w:jc w:val="center"/>
        <w:rPr>
          <w:b/>
          <w:bCs/>
        </w:rPr>
      </w:pPr>
    </w:p>
    <w:p w:rsidR="004966A9" w:rsidRPr="007F7480" w:rsidRDefault="004966A9" w:rsidP="0041052E">
      <w:pPr>
        <w:keepNext/>
        <w:jc w:val="center"/>
        <w:rPr>
          <w:b/>
          <w:bCs/>
        </w:rPr>
      </w:pPr>
      <w:r w:rsidRPr="007F7480">
        <w:rPr>
          <w:b/>
          <w:bCs/>
        </w:rPr>
        <w:t>NOLIKUMS</w:t>
      </w:r>
    </w:p>
    <w:p w:rsidR="004966A9" w:rsidRPr="007F7480" w:rsidRDefault="004966A9" w:rsidP="0041052E">
      <w:pPr>
        <w:keepNext/>
        <w:jc w:val="center"/>
        <w:rPr>
          <w:b/>
        </w:rPr>
      </w:pPr>
    </w:p>
    <w:p w:rsidR="000D14C0" w:rsidRPr="007F7480" w:rsidRDefault="000D14C0" w:rsidP="0041052E">
      <w:pPr>
        <w:keepNext/>
        <w:jc w:val="center"/>
        <w:rPr>
          <w:b/>
        </w:rPr>
      </w:pPr>
    </w:p>
    <w:p w:rsidR="000D14C0" w:rsidRPr="007F7480" w:rsidRDefault="000D14C0" w:rsidP="0041052E">
      <w:pPr>
        <w:keepNext/>
        <w:jc w:val="center"/>
        <w:rPr>
          <w:b/>
        </w:rPr>
      </w:pPr>
    </w:p>
    <w:p w:rsidR="004966A9" w:rsidRPr="007F7480" w:rsidRDefault="004966A9" w:rsidP="0041052E">
      <w:pPr>
        <w:keepNext/>
        <w:jc w:val="center"/>
        <w:rPr>
          <w:u w:val="single"/>
        </w:rPr>
      </w:pPr>
    </w:p>
    <w:p w:rsidR="004966A9" w:rsidRPr="009268BE" w:rsidRDefault="004966A9" w:rsidP="0041052E">
      <w:pPr>
        <w:keepNext/>
        <w:jc w:val="center"/>
        <w:rPr>
          <w:u w:val="single"/>
        </w:rPr>
      </w:pPr>
      <w:r w:rsidRPr="009268BE">
        <w:rPr>
          <w:u w:val="single"/>
        </w:rPr>
        <w:t xml:space="preserve">IEPIRKUMA IDENTIFIKĀCIJAS NR.: </w:t>
      </w:r>
      <w:r w:rsidR="007A2E9F" w:rsidRPr="009268BE">
        <w:rPr>
          <w:u w:val="single"/>
        </w:rPr>
        <w:t>VARAM 201</w:t>
      </w:r>
      <w:r w:rsidR="00D27EA3" w:rsidRPr="009268BE">
        <w:rPr>
          <w:u w:val="single"/>
        </w:rPr>
        <w:t>8</w:t>
      </w:r>
      <w:r w:rsidR="00471003" w:rsidRPr="009268BE">
        <w:rPr>
          <w:u w:val="single"/>
        </w:rPr>
        <w:t>/</w:t>
      </w:r>
      <w:r w:rsidR="00471003">
        <w:rPr>
          <w:u w:val="single"/>
        </w:rPr>
        <w:t>6</w:t>
      </w:r>
    </w:p>
    <w:p w:rsidR="004966A9" w:rsidRPr="009268BE" w:rsidRDefault="004966A9" w:rsidP="0041052E">
      <w:pPr>
        <w:keepNext/>
        <w:jc w:val="center"/>
        <w:rPr>
          <w:b/>
          <w:bCs/>
          <w:i/>
          <w:iCs/>
        </w:rPr>
      </w:pPr>
    </w:p>
    <w:p w:rsidR="004966A9" w:rsidRPr="007F7480" w:rsidRDefault="004966A9" w:rsidP="0041052E">
      <w:pPr>
        <w:keepNext/>
        <w:jc w:val="center"/>
        <w:rPr>
          <w:sz w:val="20"/>
          <w:szCs w:val="20"/>
        </w:rPr>
      </w:pPr>
      <w:r w:rsidRPr="009268BE">
        <w:rPr>
          <w:sz w:val="20"/>
          <w:szCs w:val="20"/>
        </w:rPr>
        <w:t xml:space="preserve">(Saskaņā ar Publiskā iepirkuma likuma </w:t>
      </w:r>
      <w:r w:rsidR="00D937A4" w:rsidRPr="009268BE">
        <w:rPr>
          <w:sz w:val="20"/>
          <w:szCs w:val="20"/>
        </w:rPr>
        <w:t>9.</w:t>
      </w:r>
      <w:r w:rsidR="007A2E9F" w:rsidRPr="009268BE">
        <w:rPr>
          <w:sz w:val="20"/>
          <w:szCs w:val="20"/>
        </w:rPr>
        <w:t>pant</w:t>
      </w:r>
      <w:r w:rsidR="008712C8" w:rsidRPr="009268BE">
        <w:rPr>
          <w:sz w:val="20"/>
          <w:szCs w:val="20"/>
        </w:rPr>
        <w:t>u</w:t>
      </w:r>
      <w:r w:rsidRPr="009268BE">
        <w:rPr>
          <w:sz w:val="20"/>
          <w:szCs w:val="20"/>
        </w:rPr>
        <w:t>)</w:t>
      </w:r>
    </w:p>
    <w:p w:rsidR="004966A9" w:rsidRPr="007F7480" w:rsidRDefault="004966A9" w:rsidP="0041052E">
      <w:pPr>
        <w:keepNext/>
        <w:rPr>
          <w:b/>
          <w:bCs/>
          <w:sz w:val="20"/>
          <w:szCs w:val="20"/>
        </w:rPr>
      </w:pPr>
    </w:p>
    <w:p w:rsidR="009523E6" w:rsidRPr="007F7480" w:rsidRDefault="009523E6" w:rsidP="0041052E">
      <w:pPr>
        <w:keepNext/>
        <w:jc w:val="center"/>
        <w:rPr>
          <w:sz w:val="20"/>
          <w:szCs w:val="20"/>
        </w:rPr>
      </w:pPr>
    </w:p>
    <w:p w:rsidR="00384350" w:rsidRPr="007F7480" w:rsidRDefault="004F2CF6" w:rsidP="0041052E">
      <w:pPr>
        <w:keepNext/>
        <w:jc w:val="center"/>
        <w:rPr>
          <w:sz w:val="20"/>
          <w:szCs w:val="20"/>
        </w:rPr>
      </w:pPr>
      <w:r w:rsidRPr="00EA09B4">
        <w:rPr>
          <w:sz w:val="20"/>
          <w:szCs w:val="20"/>
        </w:rPr>
        <w:t xml:space="preserve">Iepirkuma CPV kods: </w:t>
      </w:r>
      <w:r w:rsidR="00E51333">
        <w:rPr>
          <w:sz w:val="20"/>
          <w:szCs w:val="20"/>
        </w:rPr>
        <w:t>73000000-2</w:t>
      </w:r>
      <w:r w:rsidR="00E51333" w:rsidRPr="00E51333">
        <w:rPr>
          <w:sz w:val="20"/>
          <w:szCs w:val="20"/>
        </w:rPr>
        <w:t xml:space="preserve"> </w:t>
      </w:r>
      <w:r w:rsidR="00E51333">
        <w:rPr>
          <w:sz w:val="20"/>
          <w:szCs w:val="20"/>
        </w:rPr>
        <w:t>(</w:t>
      </w:r>
      <w:r w:rsidR="00E51333" w:rsidRPr="00E51333">
        <w:rPr>
          <w:sz w:val="20"/>
          <w:szCs w:val="20"/>
        </w:rPr>
        <w:t>Pētniecības un izstrādes pakalpojumi un saistītie konsultāciju pakalpojumi</w:t>
      </w:r>
      <w:r w:rsidR="00E51333">
        <w:rPr>
          <w:sz w:val="20"/>
          <w:szCs w:val="20"/>
        </w:rPr>
        <w:t>)</w:t>
      </w:r>
      <w:r w:rsidR="00384350" w:rsidRPr="007F7480">
        <w:rPr>
          <w:sz w:val="20"/>
          <w:szCs w:val="20"/>
        </w:rPr>
        <w:br/>
      </w:r>
    </w:p>
    <w:p w:rsidR="004966A9" w:rsidRPr="007F7480" w:rsidRDefault="004966A9" w:rsidP="0041052E">
      <w:pPr>
        <w:jc w:val="center"/>
        <w:rPr>
          <w:bCs/>
          <w:i/>
        </w:rPr>
      </w:pPr>
    </w:p>
    <w:p w:rsidR="004966A9" w:rsidRDefault="004966A9" w:rsidP="0041052E">
      <w:pPr>
        <w:jc w:val="center"/>
        <w:rPr>
          <w:bCs/>
          <w:i/>
        </w:rPr>
      </w:pPr>
    </w:p>
    <w:p w:rsidR="00EA09B4" w:rsidRDefault="00EA09B4" w:rsidP="0041052E">
      <w:pPr>
        <w:jc w:val="center"/>
        <w:rPr>
          <w:bCs/>
          <w:i/>
        </w:rPr>
      </w:pPr>
    </w:p>
    <w:p w:rsidR="00EA09B4" w:rsidRDefault="00EA09B4" w:rsidP="0041052E">
      <w:pPr>
        <w:jc w:val="center"/>
        <w:rPr>
          <w:bCs/>
          <w:i/>
        </w:rPr>
      </w:pPr>
    </w:p>
    <w:p w:rsidR="00EA09B4" w:rsidRDefault="00EA09B4" w:rsidP="0041052E">
      <w:pPr>
        <w:jc w:val="center"/>
        <w:rPr>
          <w:bCs/>
          <w:i/>
        </w:rPr>
      </w:pPr>
    </w:p>
    <w:p w:rsidR="00EA09B4" w:rsidRPr="007F7480" w:rsidRDefault="00EA09B4" w:rsidP="0041052E">
      <w:pPr>
        <w:jc w:val="center"/>
        <w:rPr>
          <w:bCs/>
          <w:i/>
        </w:rPr>
      </w:pPr>
    </w:p>
    <w:p w:rsidR="00BC15BF" w:rsidRPr="007F7480" w:rsidRDefault="00BC15BF" w:rsidP="0041052E">
      <w:pPr>
        <w:rPr>
          <w:bCs/>
          <w:i/>
        </w:rPr>
      </w:pPr>
    </w:p>
    <w:p w:rsidR="00671397" w:rsidRPr="007F7480" w:rsidRDefault="00671397" w:rsidP="0041052E">
      <w:pPr>
        <w:rPr>
          <w:bCs/>
          <w:i/>
        </w:rPr>
      </w:pPr>
    </w:p>
    <w:p w:rsidR="00C96564" w:rsidRPr="007F7480" w:rsidRDefault="00C96564" w:rsidP="0041052E">
      <w:pPr>
        <w:rPr>
          <w:bCs/>
          <w:i/>
        </w:rPr>
      </w:pPr>
    </w:p>
    <w:p w:rsidR="004966A9" w:rsidRPr="007F7480" w:rsidRDefault="004966A9" w:rsidP="0041052E">
      <w:pPr>
        <w:jc w:val="center"/>
        <w:rPr>
          <w:bCs/>
          <w:i/>
        </w:rPr>
      </w:pPr>
    </w:p>
    <w:p w:rsidR="004966A9" w:rsidRPr="007F7480" w:rsidRDefault="004966A9" w:rsidP="000C727B">
      <w:pPr>
        <w:pStyle w:val="TOC2"/>
      </w:pPr>
      <w:r w:rsidRPr="007F7480">
        <w:t>RĪGA, 201</w:t>
      </w:r>
      <w:r w:rsidR="00E3403C">
        <w:t>8</w:t>
      </w:r>
      <w:r w:rsidRPr="007F7480">
        <w:br w:type="page"/>
      </w:r>
    </w:p>
    <w:p w:rsidR="004966A9" w:rsidRPr="007F7480" w:rsidRDefault="004966A9" w:rsidP="000C727B">
      <w:pPr>
        <w:pStyle w:val="TOC2"/>
      </w:pPr>
      <w:r w:rsidRPr="000C727B">
        <w:lastRenderedPageBreak/>
        <w:t>SATURS</w:t>
      </w:r>
    </w:p>
    <w:p w:rsidR="004966A9" w:rsidRPr="007F7480" w:rsidRDefault="004966A9" w:rsidP="0041052E"/>
    <w:p w:rsidR="004966A9" w:rsidRPr="007F7480" w:rsidRDefault="004966A9" w:rsidP="0041052E"/>
    <w:p w:rsidR="004966A9" w:rsidRPr="007F7480" w:rsidRDefault="004966A9" w:rsidP="0041052E"/>
    <w:p w:rsidR="004966A9" w:rsidRPr="007F7480" w:rsidRDefault="004966A9" w:rsidP="000C727B">
      <w:pPr>
        <w:pStyle w:val="TOC2"/>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5866"/>
        <w:gridCol w:w="771"/>
      </w:tblGrid>
      <w:tr w:rsidR="004966A9" w:rsidRPr="00C64841" w:rsidTr="005924B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p>
        </w:tc>
        <w:tc>
          <w:tcPr>
            <w:tcW w:w="5866"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Vispārīgā informācija</w:t>
            </w:r>
          </w:p>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5924B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2.</w:t>
            </w:r>
          </w:p>
        </w:tc>
        <w:tc>
          <w:tcPr>
            <w:tcW w:w="5866"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Informācija par iepirkuma priekšmetu</w:t>
            </w:r>
          </w:p>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5924B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c>
          <w:tcPr>
            <w:tcW w:w="5866"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Piedāvājums</w:t>
            </w:r>
          </w:p>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B1442F">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r>
      <w:tr w:rsidR="004966A9" w:rsidRPr="00C64841" w:rsidTr="005924B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c>
          <w:tcPr>
            <w:tcW w:w="5866" w:type="dxa"/>
          </w:tcPr>
          <w:p w:rsidR="00533703" w:rsidRPr="00C64841" w:rsidRDefault="004966A9">
            <w:pPr>
              <w:pStyle w:val="Nodaa"/>
              <w:keepNext/>
              <w:tabs>
                <w:tab w:val="left" w:pos="900"/>
              </w:tabs>
              <w:spacing w:after="120"/>
              <w:rPr>
                <w:rFonts w:ascii="Times New Roman" w:hAnsi="Times New Roman" w:cs="Times New Roman"/>
                <w:b w:val="0"/>
                <w:strike/>
                <w:snapToGrid w:val="0"/>
                <w:sz w:val="24"/>
              </w:rPr>
            </w:pPr>
            <w:r w:rsidRPr="00C64841">
              <w:rPr>
                <w:rFonts w:ascii="Times New Roman" w:hAnsi="Times New Roman" w:cs="Times New Roman"/>
                <w:b w:val="0"/>
                <w:snapToGrid w:val="0"/>
                <w:sz w:val="24"/>
              </w:rPr>
              <w:t>Nosacījumi pretendenta dalībai iepirkum</w:t>
            </w:r>
            <w:r w:rsidR="002C5006" w:rsidRPr="00C64841">
              <w:rPr>
                <w:rFonts w:ascii="Times New Roman" w:hAnsi="Times New Roman" w:cs="Times New Roman"/>
                <w:b w:val="0"/>
                <w:snapToGrid w:val="0"/>
                <w:sz w:val="24"/>
              </w:rPr>
              <w:t>ā</w:t>
            </w:r>
          </w:p>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17433D">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5</w:t>
            </w:r>
          </w:p>
        </w:tc>
      </w:tr>
      <w:tr w:rsidR="004966A9" w:rsidRPr="00C64841" w:rsidTr="005924B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5.</w:t>
            </w:r>
          </w:p>
        </w:tc>
        <w:tc>
          <w:tcPr>
            <w:tcW w:w="5866"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Iesniedzamie dokumenti</w:t>
            </w:r>
          </w:p>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C64841" w:rsidTr="005924B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6.</w:t>
            </w:r>
          </w:p>
        </w:tc>
        <w:tc>
          <w:tcPr>
            <w:tcW w:w="5866" w:type="dxa"/>
          </w:tcPr>
          <w:p w:rsidR="00533703" w:rsidRPr="00C64841" w:rsidRDefault="004966A9">
            <w:pPr>
              <w:pStyle w:val="Punkts"/>
              <w:tabs>
                <w:tab w:val="clear" w:pos="720"/>
              </w:tabs>
              <w:ind w:left="0"/>
              <w:rPr>
                <w:rFonts w:ascii="Times New Roman" w:hAnsi="Times New Roman" w:cs="Times New Roman"/>
                <w:b w:val="0"/>
                <w:iCs w:val="0"/>
                <w:snapToGrid w:val="0"/>
                <w:color w:val="auto"/>
                <w:sz w:val="24"/>
                <w:szCs w:val="24"/>
              </w:rPr>
            </w:pPr>
            <w:r w:rsidRPr="00C64841">
              <w:rPr>
                <w:rFonts w:ascii="Times New Roman" w:hAnsi="Times New Roman" w:cs="Times New Roman"/>
                <w:b w:val="0"/>
                <w:iCs w:val="0"/>
                <w:snapToGrid w:val="0"/>
                <w:color w:val="auto"/>
                <w:sz w:val="24"/>
                <w:szCs w:val="24"/>
              </w:rPr>
              <w:t>Piedāvājuma vērtēšana un lēmuma pieņemšana</w:t>
            </w:r>
          </w:p>
          <w:p w:rsidR="00533703" w:rsidRPr="00C64841" w:rsidRDefault="00533703">
            <w:pPr>
              <w:pStyle w:val="Punkts"/>
              <w:tabs>
                <w:tab w:val="clear" w:pos="720"/>
              </w:tabs>
              <w:ind w:left="0"/>
              <w:rPr>
                <w:rFonts w:ascii="Times New Roman" w:hAnsi="Times New Roman" w:cs="Times New Roman"/>
                <w:b w:val="0"/>
                <w:snapToGrid w:val="0"/>
                <w:sz w:val="24"/>
                <w:szCs w:val="24"/>
              </w:rPr>
            </w:pPr>
          </w:p>
          <w:p w:rsidR="00533703" w:rsidRPr="00C64841" w:rsidRDefault="00533703">
            <w:pPr>
              <w:pStyle w:val="Punkts"/>
              <w:tabs>
                <w:tab w:val="clear" w:pos="720"/>
              </w:tabs>
              <w:ind w:left="0"/>
              <w:rPr>
                <w:rFonts w:ascii="Times New Roman" w:hAnsi="Times New Roman" w:cs="Times New Roman"/>
                <w:b w:val="0"/>
                <w:snapToGrid w:val="0"/>
                <w:sz w:val="24"/>
                <w:szCs w:val="24"/>
              </w:rPr>
            </w:pPr>
          </w:p>
        </w:tc>
        <w:tc>
          <w:tcPr>
            <w:tcW w:w="771" w:type="dxa"/>
          </w:tcPr>
          <w:p w:rsidR="00533703" w:rsidRPr="00C64841" w:rsidRDefault="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C64841" w:rsidTr="005924B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Pielikumi</w:t>
            </w:r>
          </w:p>
        </w:tc>
        <w:tc>
          <w:tcPr>
            <w:tcW w:w="5866" w:type="dxa"/>
          </w:tcPr>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533703">
            <w:pPr>
              <w:pStyle w:val="Nodaa"/>
              <w:keepNext/>
              <w:spacing w:after="120"/>
              <w:rPr>
                <w:rFonts w:ascii="Times New Roman" w:hAnsi="Times New Roman" w:cs="Times New Roman"/>
                <w:b w:val="0"/>
                <w:snapToGrid w:val="0"/>
                <w:sz w:val="24"/>
              </w:rPr>
            </w:pPr>
          </w:p>
        </w:tc>
      </w:tr>
      <w:tr w:rsidR="004966A9" w:rsidRPr="00C64841" w:rsidTr="005924B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5866"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1.pielikums. Tehniskā specifikācija</w:t>
            </w:r>
          </w:p>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32713E" w:rsidP="005058C2">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r w:rsidR="005058C2">
              <w:rPr>
                <w:rFonts w:ascii="Times New Roman" w:hAnsi="Times New Roman" w:cs="Times New Roman"/>
                <w:b w:val="0"/>
                <w:snapToGrid w:val="0"/>
                <w:sz w:val="24"/>
              </w:rPr>
              <w:t>1</w:t>
            </w:r>
          </w:p>
        </w:tc>
      </w:tr>
      <w:tr w:rsidR="004966A9" w:rsidRPr="007F7480" w:rsidTr="005924B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5866" w:type="dxa"/>
          </w:tcPr>
          <w:p w:rsidR="00533703" w:rsidRPr="00C64841" w:rsidRDefault="004966A9">
            <w:pPr>
              <w:pStyle w:val="Nodaa"/>
              <w:keepNext/>
              <w:spacing w:after="120"/>
              <w:rPr>
                <w:rFonts w:ascii="Times New Roman" w:hAnsi="Times New Roman" w:cs="Times New Roman"/>
                <w:b w:val="0"/>
                <w:iCs/>
                <w:snapToGrid w:val="0"/>
                <w:sz w:val="24"/>
              </w:rPr>
            </w:pPr>
            <w:r w:rsidRPr="00C64841">
              <w:rPr>
                <w:rFonts w:ascii="Times New Roman" w:hAnsi="Times New Roman" w:cs="Times New Roman"/>
                <w:b w:val="0"/>
                <w:snapToGrid w:val="0"/>
                <w:sz w:val="24"/>
              </w:rPr>
              <w:t xml:space="preserve">2.pielikums. </w:t>
            </w:r>
            <w:r w:rsidRPr="00C64841">
              <w:rPr>
                <w:rFonts w:ascii="Times New Roman" w:hAnsi="Times New Roman" w:cs="Times New Roman"/>
                <w:b w:val="0"/>
                <w:iCs/>
                <w:snapToGrid w:val="0"/>
                <w:sz w:val="24"/>
              </w:rPr>
              <w:t>Pieteikums dalībai</w:t>
            </w:r>
            <w:r w:rsidR="002C5006" w:rsidRPr="00C64841">
              <w:rPr>
                <w:rFonts w:ascii="Times New Roman" w:hAnsi="Times New Roman" w:cs="Times New Roman"/>
                <w:b w:val="0"/>
                <w:iCs/>
                <w:snapToGrid w:val="0"/>
                <w:sz w:val="24"/>
              </w:rPr>
              <w:t xml:space="preserve"> iepirkumā</w:t>
            </w:r>
          </w:p>
          <w:p w:rsidR="00533703" w:rsidRPr="00C64841" w:rsidRDefault="00533703">
            <w:pPr>
              <w:pStyle w:val="Nodaa"/>
              <w:keepNext/>
              <w:spacing w:after="120"/>
              <w:rPr>
                <w:rFonts w:ascii="Times New Roman" w:hAnsi="Times New Roman" w:cs="Times New Roman"/>
                <w:b w:val="0"/>
                <w:snapToGrid w:val="0"/>
                <w:sz w:val="24"/>
              </w:rPr>
            </w:pPr>
          </w:p>
        </w:tc>
        <w:tc>
          <w:tcPr>
            <w:tcW w:w="771" w:type="dxa"/>
          </w:tcPr>
          <w:p w:rsidR="00533703" w:rsidRPr="00C64841" w:rsidRDefault="00932445"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1</w:t>
            </w:r>
            <w:r w:rsidR="000C727B">
              <w:rPr>
                <w:rFonts w:ascii="Times New Roman" w:hAnsi="Times New Roman" w:cs="Times New Roman"/>
                <w:b w:val="0"/>
                <w:snapToGrid w:val="0"/>
                <w:sz w:val="24"/>
              </w:rPr>
              <w:t>3</w:t>
            </w:r>
          </w:p>
        </w:tc>
      </w:tr>
    </w:tbl>
    <w:p w:rsidR="004966A9" w:rsidRPr="007F7480" w:rsidRDefault="004966A9" w:rsidP="000C727B">
      <w:pPr>
        <w:pStyle w:val="TOC2"/>
      </w:pPr>
    </w:p>
    <w:p w:rsidR="004966A9" w:rsidRPr="007F7480" w:rsidRDefault="004966A9" w:rsidP="000C727B">
      <w:pPr>
        <w:pStyle w:val="TOC2"/>
      </w:pPr>
    </w:p>
    <w:p w:rsidR="004966A9" w:rsidRPr="007F7480" w:rsidRDefault="004966A9" w:rsidP="0041052E"/>
    <w:p w:rsidR="004966A9" w:rsidRPr="007F7480"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7F7480">
        <w:rPr>
          <w:rFonts w:ascii="Times New Roman" w:hAnsi="Times New Roman" w:cs="Times New Roman"/>
          <w:sz w:val="24"/>
        </w:rPr>
        <w:lastRenderedPageBreak/>
        <w:t>Vispārīgā informācija</w:t>
      </w:r>
      <w:bookmarkEnd w:id="0"/>
      <w:bookmarkEnd w:id="1"/>
      <w:bookmarkEnd w:id="2"/>
      <w:bookmarkEnd w:id="3"/>
    </w:p>
    <w:p w:rsidR="004966A9" w:rsidRPr="007F7480" w:rsidRDefault="004966A9" w:rsidP="0041052E">
      <w:pPr>
        <w:keepNext/>
        <w:tabs>
          <w:tab w:val="num" w:pos="540"/>
          <w:tab w:val="num" w:pos="720"/>
        </w:tabs>
        <w:ind w:left="540"/>
        <w:rPr>
          <w:b/>
          <w:bCs/>
        </w:rPr>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7F7480">
        <w:rPr>
          <w:rFonts w:ascii="Times New Roman" w:hAnsi="Times New Roman" w:cs="Times New Roman"/>
          <w:iCs w:val="0"/>
          <w:color w:val="auto"/>
          <w:sz w:val="24"/>
          <w:szCs w:val="24"/>
        </w:rPr>
        <w:t>Iepirkuma identifikācijas numurs</w:t>
      </w:r>
      <w:bookmarkEnd w:id="4"/>
      <w:bookmarkEnd w:id="5"/>
      <w:bookmarkEnd w:id="6"/>
      <w:r w:rsidRPr="007F7480">
        <w:rPr>
          <w:rFonts w:ascii="Times New Roman" w:hAnsi="Times New Roman" w:cs="Times New Roman"/>
          <w:iCs w:val="0"/>
          <w:color w:val="auto"/>
          <w:sz w:val="24"/>
          <w:szCs w:val="24"/>
        </w:rPr>
        <w:t xml:space="preserve"> </w:t>
      </w:r>
    </w:p>
    <w:p w:rsidR="004966A9" w:rsidRPr="007F7480" w:rsidRDefault="004966A9" w:rsidP="0041052E">
      <w:pPr>
        <w:pStyle w:val="Punkts"/>
        <w:tabs>
          <w:tab w:val="num" w:pos="540"/>
        </w:tabs>
        <w:rPr>
          <w:rFonts w:ascii="Times New Roman" w:hAnsi="Times New Roman" w:cs="Times New Roman"/>
          <w:iCs w:val="0"/>
          <w:color w:val="auto"/>
          <w:sz w:val="24"/>
          <w:szCs w:val="24"/>
        </w:rPr>
      </w:pPr>
    </w:p>
    <w:p w:rsidR="00016E07" w:rsidRPr="007F7480" w:rsidRDefault="0023613D" w:rsidP="0041052E">
      <w:pPr>
        <w:keepNext/>
        <w:tabs>
          <w:tab w:val="num" w:pos="540"/>
        </w:tabs>
        <w:ind w:left="900"/>
      </w:pPr>
      <w:r w:rsidRPr="009268BE">
        <w:t>VARAM 201</w:t>
      </w:r>
      <w:r w:rsidR="009268BE" w:rsidRPr="009268BE">
        <w:t>8</w:t>
      </w:r>
      <w:r w:rsidR="00471003" w:rsidRPr="009268BE">
        <w:t>/</w:t>
      </w:r>
      <w:r w:rsidR="00471003">
        <w:t>6</w:t>
      </w:r>
    </w:p>
    <w:p w:rsidR="0023613D" w:rsidRDefault="0023613D" w:rsidP="0041052E">
      <w:pPr>
        <w:keepNext/>
        <w:tabs>
          <w:tab w:val="num" w:pos="540"/>
          <w:tab w:val="num" w:pos="720"/>
        </w:tabs>
        <w:ind w:left="900"/>
      </w:pPr>
    </w:p>
    <w:p w:rsidR="0005147D" w:rsidRPr="007F7480" w:rsidRDefault="0005147D" w:rsidP="0041052E">
      <w:pPr>
        <w:keepNext/>
        <w:tabs>
          <w:tab w:val="num" w:pos="540"/>
          <w:tab w:val="num" w:pos="720"/>
        </w:tabs>
        <w:ind w:left="900"/>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7F7480">
        <w:rPr>
          <w:rFonts w:ascii="Times New Roman" w:hAnsi="Times New Roman" w:cs="Times New Roman"/>
          <w:iCs w:val="0"/>
          <w:color w:val="auto"/>
          <w:sz w:val="24"/>
          <w:szCs w:val="24"/>
        </w:rPr>
        <w:t>Pasūtītājs</w:t>
      </w:r>
      <w:bookmarkEnd w:id="7"/>
      <w:bookmarkEnd w:id="8"/>
      <w:r w:rsidRPr="007F7480">
        <w:rPr>
          <w:rFonts w:ascii="Times New Roman" w:hAnsi="Times New Roman" w:cs="Times New Roman"/>
          <w:iCs w:val="0"/>
          <w:color w:val="auto"/>
          <w:sz w:val="24"/>
          <w:szCs w:val="24"/>
        </w:rPr>
        <w:t xml:space="preserve"> un kontaktpersona</w:t>
      </w:r>
      <w:bookmarkEnd w:id="9"/>
      <w:r w:rsidRPr="007F7480">
        <w:rPr>
          <w:rFonts w:ascii="Times New Roman" w:hAnsi="Times New Roman" w:cs="Times New Roman"/>
          <w:iCs w:val="0"/>
          <w:color w:val="auto"/>
          <w:sz w:val="24"/>
          <w:szCs w:val="24"/>
        </w:rPr>
        <w:t xml:space="preserve"> </w:t>
      </w:r>
    </w:p>
    <w:p w:rsidR="004966A9" w:rsidRPr="007F7480" w:rsidRDefault="004966A9" w:rsidP="0041052E">
      <w:pPr>
        <w:pStyle w:val="Footer"/>
        <w:keepNext/>
        <w:tabs>
          <w:tab w:val="clear" w:pos="4153"/>
          <w:tab w:val="clear" w:pos="8306"/>
          <w:tab w:val="num" w:pos="540"/>
          <w:tab w:val="num" w:pos="720"/>
        </w:tabs>
        <w:ind w:left="360"/>
        <w:rPr>
          <w:lang w:val="lv-LV"/>
        </w:rPr>
      </w:pPr>
    </w:p>
    <w:p w:rsidR="004966A9" w:rsidRPr="007F7480" w:rsidRDefault="004966A9" w:rsidP="0041052E">
      <w:pPr>
        <w:keepNext/>
        <w:ind w:left="851"/>
        <w:rPr>
          <w:bCs/>
        </w:rPr>
      </w:pPr>
      <w:r w:rsidRPr="007F7480">
        <w:rPr>
          <w:bCs/>
        </w:rPr>
        <w:t>Vides aizsardzības un reģionālās attīstības ministrija (VARAM)</w:t>
      </w:r>
    </w:p>
    <w:p w:rsidR="004966A9" w:rsidRPr="007F7480" w:rsidRDefault="004966A9" w:rsidP="0041052E">
      <w:pPr>
        <w:keepNext/>
        <w:ind w:left="851"/>
        <w:rPr>
          <w:bCs/>
        </w:rPr>
      </w:pPr>
      <w:r w:rsidRPr="007F7480">
        <w:rPr>
          <w:bCs/>
        </w:rPr>
        <w:t xml:space="preserve">Reģ.Nr. </w:t>
      </w:r>
      <w:r w:rsidRPr="007F7480">
        <w:t>90000028508</w:t>
      </w:r>
    </w:p>
    <w:p w:rsidR="004966A9" w:rsidRPr="007F7480" w:rsidRDefault="004966A9" w:rsidP="0041052E">
      <w:pPr>
        <w:keepNext/>
        <w:ind w:left="851"/>
        <w:rPr>
          <w:bCs/>
        </w:rPr>
      </w:pPr>
      <w:r w:rsidRPr="007F7480">
        <w:rPr>
          <w:bCs/>
        </w:rPr>
        <w:t>Peldu iela 25</w:t>
      </w:r>
    </w:p>
    <w:p w:rsidR="004966A9" w:rsidRPr="007F7480" w:rsidRDefault="004966A9" w:rsidP="0041052E">
      <w:pPr>
        <w:keepNext/>
        <w:ind w:left="851"/>
        <w:rPr>
          <w:bCs/>
        </w:rPr>
      </w:pPr>
      <w:r w:rsidRPr="007F7480">
        <w:rPr>
          <w:bCs/>
        </w:rPr>
        <w:t>Rīga, LV 1494</w:t>
      </w:r>
    </w:p>
    <w:p w:rsidR="004966A9" w:rsidRPr="007F7480" w:rsidRDefault="004966A9" w:rsidP="0041052E">
      <w:pPr>
        <w:keepNext/>
        <w:ind w:left="851"/>
        <w:rPr>
          <w:bCs/>
        </w:rPr>
      </w:pPr>
    </w:p>
    <w:p w:rsidR="004966A9" w:rsidRPr="007F7480" w:rsidRDefault="004966A9" w:rsidP="0041052E">
      <w:pPr>
        <w:keepNext/>
        <w:ind w:left="851"/>
        <w:rPr>
          <w:bCs/>
        </w:rPr>
      </w:pPr>
      <w:r w:rsidRPr="007F7480">
        <w:rPr>
          <w:bCs/>
        </w:rPr>
        <w:t>Kontaktpersona:</w:t>
      </w:r>
    </w:p>
    <w:p w:rsidR="004966A9" w:rsidRPr="007F7480" w:rsidRDefault="00DE1BBA" w:rsidP="0041052E">
      <w:pPr>
        <w:pStyle w:val="Footer"/>
        <w:keepNext/>
        <w:tabs>
          <w:tab w:val="clear" w:pos="4153"/>
          <w:tab w:val="clear" w:pos="8306"/>
          <w:tab w:val="num" w:pos="900"/>
        </w:tabs>
        <w:ind w:left="851"/>
        <w:rPr>
          <w:bCs/>
          <w:lang w:val="lv-LV"/>
        </w:rPr>
      </w:pPr>
      <w:r>
        <w:rPr>
          <w:bCs/>
          <w:lang w:val="lv-LV"/>
        </w:rPr>
        <w:t>Sanita Melnupe</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Tālrunis: +371 </w:t>
      </w:r>
      <w:r w:rsidR="009B1D22">
        <w:rPr>
          <w:lang w:val="lv-LV"/>
        </w:rPr>
        <w:t>67026</w:t>
      </w:r>
      <w:r w:rsidR="009C6AB8">
        <w:rPr>
          <w:lang w:val="lv-LV"/>
        </w:rPr>
        <w:t>5</w:t>
      </w:r>
      <w:r w:rsidR="00DE1BBA">
        <w:rPr>
          <w:lang w:val="lv-LV"/>
        </w:rPr>
        <w:t>05</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e-pasta adrese: </w:t>
      </w:r>
      <w:hyperlink r:id="rId8" w:history="1">
        <w:r w:rsidR="00DE1BBA" w:rsidRPr="008259C8">
          <w:rPr>
            <w:rStyle w:val="Hyperlink"/>
            <w:bCs/>
            <w:lang w:val="lv-LV"/>
          </w:rPr>
          <w:t>sanita.melnupe@varam.gov.lv</w:t>
        </w:r>
      </w:hyperlink>
      <w:r w:rsidRPr="007F7480">
        <w:rPr>
          <w:bCs/>
          <w:lang w:val="lv-LV"/>
        </w:rPr>
        <w:t xml:space="preserve"> </w:t>
      </w:r>
    </w:p>
    <w:p w:rsidR="004966A9" w:rsidRPr="007F7480" w:rsidRDefault="004966A9" w:rsidP="0041052E">
      <w:pPr>
        <w:pStyle w:val="Footer"/>
        <w:keepNext/>
        <w:tabs>
          <w:tab w:val="clear" w:pos="4153"/>
          <w:tab w:val="clear" w:pos="8306"/>
          <w:tab w:val="num" w:pos="900"/>
        </w:tabs>
        <w:ind w:left="851"/>
        <w:rPr>
          <w:bCs/>
          <w:lang w:val="lv-LV"/>
        </w:rPr>
      </w:pP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Adrese: </w:t>
      </w:r>
      <w:r w:rsidR="00D42725" w:rsidRPr="007F7480">
        <w:rPr>
          <w:bCs/>
          <w:lang w:val="lv-LV"/>
        </w:rPr>
        <w:t>Peldu iela 25</w:t>
      </w:r>
      <w:r w:rsidRPr="007F7480">
        <w:rPr>
          <w:bCs/>
          <w:lang w:val="lv-LV"/>
        </w:rPr>
        <w:t xml:space="preserve">, Rīga, LV </w:t>
      </w:r>
      <w:r w:rsidR="00D42725" w:rsidRPr="007F7480">
        <w:rPr>
          <w:bCs/>
          <w:lang w:val="lv-LV"/>
        </w:rPr>
        <w:t>1494</w:t>
      </w:r>
      <w:r w:rsidRPr="007F7480">
        <w:rPr>
          <w:bCs/>
          <w:lang w:val="lv-LV"/>
        </w:rPr>
        <w:t xml:space="preserve">, </w:t>
      </w:r>
      <w:r w:rsidR="00D42725" w:rsidRPr="007F7480">
        <w:rPr>
          <w:bCs/>
          <w:lang w:val="lv-LV"/>
        </w:rPr>
        <w:t>5</w:t>
      </w:r>
      <w:r w:rsidRPr="007F7480">
        <w:rPr>
          <w:bCs/>
          <w:lang w:val="lv-LV"/>
        </w:rPr>
        <w:t>.stāvs</w:t>
      </w:r>
    </w:p>
    <w:p w:rsidR="004966A9" w:rsidRPr="007F7480" w:rsidRDefault="004966A9" w:rsidP="0041052E">
      <w:pPr>
        <w:pStyle w:val="Footer"/>
        <w:keepNext/>
        <w:tabs>
          <w:tab w:val="clear" w:pos="4153"/>
          <w:tab w:val="clear" w:pos="8306"/>
          <w:tab w:val="num" w:pos="900"/>
        </w:tabs>
        <w:ind w:left="851"/>
        <w:rPr>
          <w:bCs/>
          <w:lang w:val="lv-LV"/>
        </w:rPr>
      </w:pP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Kontaktpersona sniedz tikai organizatoriska satura informāciju par iepirkumu.</w:t>
      </w:r>
    </w:p>
    <w:p w:rsidR="001479B3" w:rsidRPr="007F7480" w:rsidRDefault="001479B3" w:rsidP="0041052E">
      <w:pPr>
        <w:pStyle w:val="Footer"/>
        <w:keepNext/>
        <w:tabs>
          <w:tab w:val="clear" w:pos="4153"/>
          <w:tab w:val="clear" w:pos="8306"/>
          <w:tab w:val="num" w:pos="900"/>
        </w:tabs>
        <w:ind w:left="900"/>
        <w:rPr>
          <w:bCs/>
          <w:lang w:val="lv-LV"/>
        </w:rPr>
      </w:pPr>
    </w:p>
    <w:p w:rsidR="001479B3" w:rsidRPr="007F7480" w:rsidRDefault="001479B3" w:rsidP="0041052E">
      <w:pPr>
        <w:pStyle w:val="Footer"/>
        <w:keepNext/>
        <w:tabs>
          <w:tab w:val="clear" w:pos="4153"/>
          <w:tab w:val="clear" w:pos="8306"/>
          <w:tab w:val="num" w:pos="900"/>
        </w:tabs>
        <w:ind w:left="900"/>
        <w:rPr>
          <w:bCs/>
          <w:lang w:val="lv-LV"/>
        </w:rPr>
      </w:pPr>
    </w:p>
    <w:p w:rsidR="004966A9" w:rsidRPr="007F7480" w:rsidRDefault="004966A9" w:rsidP="0041052E">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7F7480">
        <w:rPr>
          <w:rFonts w:ascii="Times New Roman" w:hAnsi="Times New Roman" w:cs="Times New Roman"/>
          <w:sz w:val="24"/>
        </w:rPr>
        <w:t>Informācija par iepirkuma priekšmetu</w:t>
      </w:r>
      <w:bookmarkStart w:id="13" w:name="_Toc59334729"/>
      <w:bookmarkEnd w:id="11"/>
    </w:p>
    <w:bookmarkEnd w:id="13"/>
    <w:p w:rsidR="00671397" w:rsidRPr="007F7480" w:rsidRDefault="00671397" w:rsidP="0041052E">
      <w:pPr>
        <w:pStyle w:val="Heading3"/>
        <w:spacing w:before="0" w:after="0"/>
        <w:ind w:left="900"/>
        <w:rPr>
          <w:rFonts w:cs="Times New Roman"/>
          <w:b w:val="0"/>
          <w:bCs w:val="0"/>
          <w:sz w:val="24"/>
          <w:szCs w:val="24"/>
          <w:lang w:val="lv-LV"/>
        </w:rPr>
      </w:pPr>
    </w:p>
    <w:p w:rsidR="001D08DB" w:rsidRDefault="009907CA" w:rsidP="0041052E">
      <w:pPr>
        <w:keepNext/>
        <w:ind w:left="851"/>
        <w:jc w:val="both"/>
        <w:rPr>
          <w:bCs/>
        </w:rPr>
      </w:pPr>
      <w:r w:rsidRPr="009907CA">
        <w:rPr>
          <w:bCs/>
        </w:rPr>
        <w:t>Ūdenssaimniecības datu aktualizācija aglomerācijās ar cilvēku ekvivalentu (CE) no 2000 līdz 10000</w:t>
      </w:r>
      <w:r w:rsidR="00F007BE" w:rsidRPr="00F007BE">
        <w:rPr>
          <w:bCs/>
        </w:rPr>
        <w:t>.</w:t>
      </w:r>
    </w:p>
    <w:p w:rsidR="00F007BE" w:rsidRPr="007F7480" w:rsidRDefault="00F007BE" w:rsidP="0041052E">
      <w:pPr>
        <w:keepNext/>
        <w:ind w:left="851"/>
        <w:jc w:val="both"/>
        <w:rPr>
          <w:b/>
        </w:rPr>
      </w:pPr>
    </w:p>
    <w:p w:rsidR="0083096A" w:rsidRPr="007F7480" w:rsidRDefault="003872A8" w:rsidP="0041052E">
      <w:pPr>
        <w:keepNext/>
        <w:ind w:left="851"/>
        <w:jc w:val="both"/>
      </w:pPr>
      <w:bookmarkStart w:id="14" w:name="_Toc59334722"/>
      <w:bookmarkEnd w:id="12"/>
      <w:r w:rsidRPr="007F7480">
        <w:t>Iepirkuma priekšmets nav sadalīts daļās</w:t>
      </w:r>
      <w:r w:rsidR="0083096A" w:rsidRPr="007F7480">
        <w:t xml:space="preserve">. </w:t>
      </w:r>
    </w:p>
    <w:p w:rsidR="0083096A" w:rsidRPr="007F7480" w:rsidRDefault="0083096A" w:rsidP="0041052E">
      <w:pPr>
        <w:ind w:left="851"/>
        <w:jc w:val="both"/>
      </w:pPr>
    </w:p>
    <w:p w:rsidR="0045659F" w:rsidRPr="007F7480" w:rsidRDefault="00C30F06" w:rsidP="0041052E">
      <w:pPr>
        <w:ind w:left="851"/>
        <w:jc w:val="both"/>
      </w:pPr>
      <w:r w:rsidRPr="007F7480">
        <w:t>Pakalpojum</w:t>
      </w:r>
      <w:r w:rsidR="003025CF" w:rsidRPr="007F7480">
        <w:t>i</w:t>
      </w:r>
      <w:r w:rsidRPr="007F7480">
        <w:t xml:space="preserve"> sniedzam</w:t>
      </w:r>
      <w:r w:rsidR="003025CF" w:rsidRPr="007F7480">
        <w:t>i</w:t>
      </w:r>
      <w:r w:rsidRPr="007F7480">
        <w:t xml:space="preserve"> atbilstoši Tehnis</w:t>
      </w:r>
      <w:r w:rsidR="003025CF" w:rsidRPr="007F7480">
        <w:t xml:space="preserve">kās specifikācijas nosacījumiem </w:t>
      </w:r>
      <w:r w:rsidRPr="007F7480">
        <w:t>(1.pielikums).</w:t>
      </w:r>
    </w:p>
    <w:p w:rsidR="0045659F" w:rsidRDefault="0045659F" w:rsidP="0041052E">
      <w:pPr>
        <w:ind w:left="851"/>
        <w:jc w:val="both"/>
      </w:pPr>
    </w:p>
    <w:p w:rsidR="00854E29" w:rsidRPr="007F7480" w:rsidRDefault="00854E29" w:rsidP="0041052E">
      <w:pPr>
        <w:ind w:left="851"/>
        <w:jc w:val="both"/>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5" w:name="_Toc61422125"/>
      <w:bookmarkStart w:id="16" w:name="_Toc241904287"/>
      <w:r w:rsidRPr="007F7480">
        <w:rPr>
          <w:rFonts w:ascii="Times New Roman" w:hAnsi="Times New Roman" w:cs="Times New Roman"/>
          <w:iCs w:val="0"/>
          <w:color w:val="auto"/>
          <w:sz w:val="24"/>
          <w:szCs w:val="24"/>
        </w:rPr>
        <w:t>Pakalpojuma sniegšanas vieta</w:t>
      </w:r>
      <w:bookmarkEnd w:id="14"/>
      <w:bookmarkEnd w:id="15"/>
      <w:bookmarkEnd w:id="16"/>
    </w:p>
    <w:p w:rsidR="004966A9" w:rsidRPr="007F7480" w:rsidRDefault="004966A9" w:rsidP="0041052E">
      <w:pPr>
        <w:keepNext/>
        <w:tabs>
          <w:tab w:val="num" w:pos="720"/>
        </w:tabs>
        <w:ind w:left="576"/>
      </w:pPr>
    </w:p>
    <w:p w:rsidR="004966A9" w:rsidRPr="007F7480" w:rsidRDefault="004966A9" w:rsidP="0041052E">
      <w:pPr>
        <w:keepNext/>
        <w:tabs>
          <w:tab w:val="num" w:pos="851"/>
        </w:tabs>
        <w:ind w:left="851"/>
        <w:jc w:val="both"/>
        <w:rPr>
          <w:bCs/>
        </w:rPr>
      </w:pPr>
      <w:r w:rsidRPr="007F7480">
        <w:rPr>
          <w:bCs/>
        </w:rPr>
        <w:t>Pakalpojuma sniegšanas vieta ir Latvija</w:t>
      </w:r>
      <w:r w:rsidR="00CD5C97" w:rsidRPr="007F7480">
        <w:rPr>
          <w:bCs/>
        </w:rPr>
        <w:t>.</w:t>
      </w:r>
    </w:p>
    <w:p w:rsidR="004966A9" w:rsidRDefault="004966A9" w:rsidP="0041052E">
      <w:pPr>
        <w:keepNext/>
        <w:tabs>
          <w:tab w:val="num" w:pos="720"/>
        </w:tabs>
        <w:ind w:left="576"/>
      </w:pPr>
    </w:p>
    <w:p w:rsidR="00854E29" w:rsidRPr="007F7480" w:rsidRDefault="00854E29" w:rsidP="0041052E">
      <w:pPr>
        <w:keepNext/>
        <w:tabs>
          <w:tab w:val="num" w:pos="720"/>
        </w:tabs>
        <w:ind w:left="576"/>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7" w:name="_Toc59334723"/>
      <w:bookmarkStart w:id="18" w:name="_Toc61422126"/>
      <w:bookmarkStart w:id="19" w:name="_Toc241904288"/>
      <w:r w:rsidRPr="007F7480">
        <w:rPr>
          <w:rFonts w:ascii="Times New Roman" w:hAnsi="Times New Roman" w:cs="Times New Roman"/>
          <w:iCs w:val="0"/>
          <w:color w:val="auto"/>
          <w:sz w:val="24"/>
          <w:szCs w:val="24"/>
        </w:rPr>
        <w:t>Pakalpojuma sniegšanas termiņš</w:t>
      </w:r>
      <w:bookmarkEnd w:id="17"/>
      <w:bookmarkEnd w:id="18"/>
      <w:bookmarkEnd w:id="19"/>
    </w:p>
    <w:p w:rsidR="004966A9" w:rsidRPr="007F7480" w:rsidRDefault="004966A9" w:rsidP="0041052E">
      <w:pPr>
        <w:pStyle w:val="Punkts"/>
        <w:ind w:left="0"/>
        <w:rPr>
          <w:rFonts w:ascii="Times New Roman" w:hAnsi="Times New Roman" w:cs="Times New Roman"/>
          <w:iCs w:val="0"/>
          <w:color w:val="auto"/>
          <w:sz w:val="24"/>
          <w:szCs w:val="24"/>
        </w:rPr>
      </w:pPr>
    </w:p>
    <w:p w:rsidR="007A6C66" w:rsidRPr="007F7480" w:rsidRDefault="000C3538" w:rsidP="0041052E">
      <w:pPr>
        <w:keepNext/>
        <w:tabs>
          <w:tab w:val="num" w:pos="851"/>
        </w:tabs>
        <w:ind w:left="900" w:hanging="49"/>
        <w:jc w:val="both"/>
      </w:pPr>
      <w:r>
        <w:rPr>
          <w:bCs/>
        </w:rPr>
        <w:t>Līdz 2018</w:t>
      </w:r>
      <w:r w:rsidR="003D4D43">
        <w:rPr>
          <w:bCs/>
        </w:rPr>
        <w:t xml:space="preserve">.gada </w:t>
      </w:r>
      <w:r w:rsidR="00861493" w:rsidRPr="00861493">
        <w:rPr>
          <w:bCs/>
        </w:rPr>
        <w:t>17.decem</w:t>
      </w:r>
      <w:r w:rsidRPr="00861493">
        <w:rPr>
          <w:bCs/>
        </w:rPr>
        <w:t>brim</w:t>
      </w:r>
    </w:p>
    <w:p w:rsidR="001C4C1F" w:rsidRDefault="001C4C1F" w:rsidP="0041052E">
      <w:pPr>
        <w:keepNext/>
        <w:tabs>
          <w:tab w:val="num" w:pos="900"/>
        </w:tabs>
        <w:ind w:left="900"/>
        <w:jc w:val="both"/>
        <w:rPr>
          <w:bCs/>
        </w:rPr>
      </w:pPr>
    </w:p>
    <w:p w:rsidR="00854E29" w:rsidRPr="007F7480" w:rsidRDefault="00854E29" w:rsidP="0041052E">
      <w:pPr>
        <w:keepNext/>
        <w:tabs>
          <w:tab w:val="num" w:pos="900"/>
        </w:tabs>
        <w:ind w:left="900"/>
        <w:jc w:val="both"/>
        <w:rPr>
          <w:bCs/>
        </w:rPr>
      </w:pPr>
    </w:p>
    <w:p w:rsidR="004966A9" w:rsidRPr="007F7480" w:rsidRDefault="004966A9" w:rsidP="0041052E">
      <w:pPr>
        <w:keepNext/>
        <w:numPr>
          <w:ilvl w:val="1"/>
          <w:numId w:val="4"/>
        </w:numPr>
        <w:tabs>
          <w:tab w:val="clear" w:pos="792"/>
          <w:tab w:val="num" w:pos="851"/>
        </w:tabs>
        <w:ind w:left="900" w:hanging="900"/>
        <w:jc w:val="both"/>
        <w:rPr>
          <w:b/>
          <w:bCs/>
        </w:rPr>
      </w:pPr>
      <w:r w:rsidRPr="007F7480">
        <w:rPr>
          <w:b/>
          <w:bCs/>
        </w:rPr>
        <w:t>Pakalpojuma paredzamā līgumcena</w:t>
      </w:r>
    </w:p>
    <w:p w:rsidR="004966A9" w:rsidRPr="007F7480" w:rsidRDefault="004966A9" w:rsidP="0041052E">
      <w:pPr>
        <w:keepNext/>
        <w:ind w:left="360"/>
        <w:jc w:val="both"/>
        <w:rPr>
          <w:bCs/>
        </w:rPr>
      </w:pPr>
    </w:p>
    <w:p w:rsidR="00E73F35" w:rsidRPr="007F7480" w:rsidRDefault="001D08DB" w:rsidP="0041052E">
      <w:pPr>
        <w:keepNext/>
        <w:ind w:left="851"/>
        <w:jc w:val="both"/>
        <w:rPr>
          <w:bCs/>
        </w:rPr>
      </w:pPr>
      <w:r>
        <w:rPr>
          <w:bCs/>
        </w:rPr>
        <w:t xml:space="preserve">Līdz </w:t>
      </w:r>
      <w:r w:rsidR="00861493">
        <w:rPr>
          <w:bCs/>
        </w:rPr>
        <w:t>24 793.39</w:t>
      </w:r>
      <w:r w:rsidR="006D261C" w:rsidRPr="006D261C">
        <w:rPr>
          <w:bCs/>
        </w:rPr>
        <w:t xml:space="preserve"> euro</w:t>
      </w:r>
      <w:r w:rsidR="00E73F35" w:rsidRPr="00DA6FBF">
        <w:rPr>
          <w:bCs/>
          <w:i/>
        </w:rPr>
        <w:t xml:space="preserve"> (</w:t>
      </w:r>
      <w:r w:rsidR="00E73F35" w:rsidRPr="00DA6FBF">
        <w:rPr>
          <w:bCs/>
        </w:rPr>
        <w:t>neieskaitot</w:t>
      </w:r>
      <w:r w:rsidR="00E73F35" w:rsidRPr="007F7480">
        <w:rPr>
          <w:bCs/>
        </w:rPr>
        <w:t xml:space="preserve"> pievienotās vērtības nodokli).</w:t>
      </w:r>
    </w:p>
    <w:p w:rsidR="002F348F" w:rsidRDefault="002F348F" w:rsidP="0041052E">
      <w:pPr>
        <w:ind w:firstLine="720"/>
        <w:jc w:val="both"/>
      </w:pPr>
    </w:p>
    <w:p w:rsidR="0005147D" w:rsidRPr="007F7480" w:rsidRDefault="0005147D" w:rsidP="0041052E">
      <w:pPr>
        <w:ind w:firstLine="720"/>
        <w:jc w:val="both"/>
      </w:pPr>
    </w:p>
    <w:p w:rsidR="00502457" w:rsidRDefault="00502457" w:rsidP="0041052E">
      <w:pPr>
        <w:pStyle w:val="ListParagraph"/>
        <w:keepNext/>
        <w:numPr>
          <w:ilvl w:val="1"/>
          <w:numId w:val="4"/>
        </w:numPr>
        <w:ind w:hanging="792"/>
        <w:jc w:val="both"/>
        <w:rPr>
          <w:b/>
          <w:bCs/>
          <w:lang w:val="lv-LV"/>
        </w:rPr>
      </w:pPr>
      <w:r w:rsidRPr="001050ED">
        <w:rPr>
          <w:b/>
          <w:bCs/>
          <w:lang w:val="lv-LV"/>
        </w:rPr>
        <w:lastRenderedPageBreak/>
        <w:t>Apmaksas kārtība</w:t>
      </w:r>
    </w:p>
    <w:p w:rsidR="00854E29" w:rsidRPr="001050ED" w:rsidRDefault="00854E29" w:rsidP="00854E29">
      <w:pPr>
        <w:pStyle w:val="ListParagraph"/>
        <w:keepNext/>
        <w:ind w:left="792"/>
        <w:jc w:val="both"/>
        <w:rPr>
          <w:b/>
          <w:bCs/>
          <w:lang w:val="lv-LV"/>
        </w:rPr>
      </w:pPr>
    </w:p>
    <w:tbl>
      <w:tblPr>
        <w:tblW w:w="864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8"/>
        <w:gridCol w:w="4127"/>
        <w:gridCol w:w="3662"/>
      </w:tblGrid>
      <w:tr w:rsidR="00854E29" w:rsidRPr="00AD68FC" w:rsidTr="00854E29">
        <w:tc>
          <w:tcPr>
            <w:tcW w:w="858" w:type="dxa"/>
            <w:tcBorders>
              <w:top w:val="single" w:sz="6" w:space="0" w:color="auto"/>
              <w:left w:val="single" w:sz="6" w:space="0" w:color="auto"/>
              <w:bottom w:val="single" w:sz="4" w:space="0" w:color="auto"/>
              <w:right w:val="single" w:sz="6" w:space="0" w:color="auto"/>
            </w:tcBorders>
            <w:vAlign w:val="center"/>
            <w:hideMark/>
          </w:tcPr>
          <w:p w:rsidR="00854E29" w:rsidRPr="00AD68FC" w:rsidRDefault="00854E29" w:rsidP="00854E29">
            <w:pPr>
              <w:jc w:val="center"/>
              <w:rPr>
                <w:b/>
              </w:rPr>
            </w:pPr>
            <w:r>
              <w:rPr>
                <w:b/>
              </w:rPr>
              <w:t>Etaps</w:t>
            </w:r>
          </w:p>
        </w:tc>
        <w:tc>
          <w:tcPr>
            <w:tcW w:w="4127" w:type="dxa"/>
            <w:tcBorders>
              <w:top w:val="single" w:sz="6" w:space="0" w:color="auto"/>
              <w:left w:val="single" w:sz="6" w:space="0" w:color="auto"/>
              <w:bottom w:val="single" w:sz="4" w:space="0" w:color="auto"/>
              <w:right w:val="single" w:sz="6" w:space="0" w:color="auto"/>
            </w:tcBorders>
            <w:vAlign w:val="center"/>
            <w:hideMark/>
          </w:tcPr>
          <w:p w:rsidR="00854E29" w:rsidRPr="00AD68FC" w:rsidRDefault="00854E29" w:rsidP="00A3204D">
            <w:pPr>
              <w:jc w:val="center"/>
              <w:rPr>
                <w:b/>
                <w:bCs/>
              </w:rPr>
            </w:pPr>
            <w:r w:rsidRPr="00AD68FC">
              <w:rPr>
                <w:b/>
                <w:bCs/>
              </w:rPr>
              <w:t xml:space="preserve">Pakalpojuma izpildes posms </w:t>
            </w:r>
          </w:p>
        </w:tc>
        <w:tc>
          <w:tcPr>
            <w:tcW w:w="3662" w:type="dxa"/>
            <w:tcBorders>
              <w:top w:val="single" w:sz="6" w:space="0" w:color="auto"/>
              <w:left w:val="single" w:sz="6" w:space="0" w:color="auto"/>
              <w:bottom w:val="single" w:sz="4" w:space="0" w:color="auto"/>
              <w:right w:val="single" w:sz="6" w:space="0" w:color="auto"/>
            </w:tcBorders>
            <w:vAlign w:val="center"/>
            <w:hideMark/>
          </w:tcPr>
          <w:p w:rsidR="00854E29" w:rsidRPr="00AD68FC" w:rsidRDefault="00972284" w:rsidP="00C57D04">
            <w:pPr>
              <w:jc w:val="center"/>
              <w:rPr>
                <w:b/>
              </w:rPr>
            </w:pPr>
            <w:r>
              <w:rPr>
                <w:b/>
              </w:rPr>
              <w:t>Nodevum</w:t>
            </w:r>
            <w:r w:rsidR="00C57D04">
              <w:rPr>
                <w:b/>
              </w:rPr>
              <w:t>u</w:t>
            </w:r>
            <w:r>
              <w:rPr>
                <w:b/>
              </w:rPr>
              <w:t xml:space="preserve"> iesniegšanas</w:t>
            </w:r>
            <w:r w:rsidRPr="00AD68FC">
              <w:rPr>
                <w:b/>
              </w:rPr>
              <w:t xml:space="preserve"> </w:t>
            </w:r>
            <w:r w:rsidR="00854E29" w:rsidRPr="00AD68FC">
              <w:rPr>
                <w:b/>
              </w:rPr>
              <w:t>termiņš</w:t>
            </w:r>
          </w:p>
        </w:tc>
      </w:tr>
      <w:tr w:rsidR="00854E29" w:rsidRPr="00AD68FC" w:rsidTr="00854E29">
        <w:trPr>
          <w:cantSplit/>
          <w:trHeight w:val="536"/>
        </w:trPr>
        <w:tc>
          <w:tcPr>
            <w:tcW w:w="858" w:type="dxa"/>
            <w:tcBorders>
              <w:top w:val="single" w:sz="4" w:space="0" w:color="auto"/>
              <w:left w:val="single" w:sz="4" w:space="0" w:color="auto"/>
              <w:bottom w:val="single" w:sz="4" w:space="0" w:color="auto"/>
              <w:right w:val="single" w:sz="6" w:space="0" w:color="auto"/>
            </w:tcBorders>
            <w:vAlign w:val="center"/>
          </w:tcPr>
          <w:p w:rsidR="00854E29" w:rsidRPr="00AD68FC" w:rsidRDefault="00854E29" w:rsidP="00A3204D">
            <w:pPr>
              <w:jc w:val="center"/>
              <w:rPr>
                <w:bCs/>
                <w:iCs/>
              </w:rPr>
            </w:pPr>
          </w:p>
        </w:tc>
        <w:tc>
          <w:tcPr>
            <w:tcW w:w="4127" w:type="dxa"/>
            <w:tcBorders>
              <w:top w:val="single" w:sz="4" w:space="0" w:color="auto"/>
              <w:left w:val="single" w:sz="6" w:space="0" w:color="auto"/>
              <w:bottom w:val="single" w:sz="4" w:space="0" w:color="auto"/>
              <w:right w:val="single" w:sz="6" w:space="0" w:color="auto"/>
            </w:tcBorders>
            <w:vAlign w:val="center"/>
          </w:tcPr>
          <w:p w:rsidR="00854E29" w:rsidRPr="00AD68FC" w:rsidRDefault="00854E29" w:rsidP="00861493">
            <w:pPr>
              <w:widowControl w:val="0"/>
              <w:tabs>
                <w:tab w:val="center" w:pos="4153"/>
                <w:tab w:val="right" w:pos="8306"/>
              </w:tabs>
              <w:autoSpaceDE w:val="0"/>
              <w:autoSpaceDN w:val="0"/>
              <w:adjustRightInd w:val="0"/>
              <w:rPr>
                <w:lang w:eastAsia="lv-LV"/>
              </w:rPr>
            </w:pPr>
            <w:r w:rsidRPr="00AD68FC">
              <w:t xml:space="preserve">Avanss </w:t>
            </w:r>
            <w:r w:rsidR="00861493">
              <w:t>20</w:t>
            </w:r>
            <w:r w:rsidRPr="00AD68FC">
              <w:t>%</w:t>
            </w:r>
          </w:p>
        </w:tc>
        <w:tc>
          <w:tcPr>
            <w:tcW w:w="3662" w:type="dxa"/>
            <w:tcBorders>
              <w:top w:val="single" w:sz="4" w:space="0" w:color="auto"/>
              <w:left w:val="single" w:sz="6" w:space="0" w:color="auto"/>
              <w:bottom w:val="single" w:sz="4" w:space="0" w:color="auto"/>
              <w:right w:val="single" w:sz="4" w:space="0" w:color="auto"/>
            </w:tcBorders>
            <w:vAlign w:val="center"/>
          </w:tcPr>
          <w:p w:rsidR="00854E29" w:rsidRPr="00AD68FC" w:rsidRDefault="00854E29" w:rsidP="00A3204D">
            <w:pPr>
              <w:widowControl w:val="0"/>
              <w:tabs>
                <w:tab w:val="center" w:pos="4153"/>
                <w:tab w:val="right" w:pos="8306"/>
              </w:tabs>
              <w:autoSpaceDE w:val="0"/>
              <w:autoSpaceDN w:val="0"/>
              <w:adjustRightInd w:val="0"/>
              <w:jc w:val="center"/>
              <w:rPr>
                <w:lang w:eastAsia="lv-LV"/>
              </w:rPr>
            </w:pPr>
            <w:r w:rsidRPr="001050ED">
              <w:rPr>
                <w:bCs/>
              </w:rPr>
              <w:t>2 nedēļu l</w:t>
            </w:r>
            <w:r>
              <w:rPr>
                <w:bCs/>
              </w:rPr>
              <w:t>aikā pēc līguma noslēgšanas</w:t>
            </w:r>
          </w:p>
        </w:tc>
      </w:tr>
      <w:tr w:rsidR="00854E29" w:rsidRPr="00AD68FC" w:rsidTr="00854E29">
        <w:trPr>
          <w:cantSplit/>
          <w:trHeight w:val="536"/>
        </w:trPr>
        <w:tc>
          <w:tcPr>
            <w:tcW w:w="858" w:type="dxa"/>
            <w:tcBorders>
              <w:top w:val="single" w:sz="4" w:space="0" w:color="auto"/>
              <w:left w:val="single" w:sz="6" w:space="0" w:color="auto"/>
              <w:bottom w:val="single" w:sz="6" w:space="0" w:color="auto"/>
              <w:right w:val="single" w:sz="6" w:space="0" w:color="auto"/>
            </w:tcBorders>
            <w:vAlign w:val="center"/>
            <w:hideMark/>
          </w:tcPr>
          <w:p w:rsidR="00854E29" w:rsidRPr="00AD68FC" w:rsidRDefault="00854E29" w:rsidP="00A3204D">
            <w:pPr>
              <w:jc w:val="center"/>
              <w:rPr>
                <w:bCs/>
                <w:iCs/>
              </w:rPr>
            </w:pPr>
            <w:r w:rsidRPr="00AD68FC">
              <w:rPr>
                <w:bCs/>
                <w:iCs/>
              </w:rPr>
              <w:t>I</w:t>
            </w:r>
          </w:p>
        </w:tc>
        <w:tc>
          <w:tcPr>
            <w:tcW w:w="4127" w:type="dxa"/>
            <w:tcBorders>
              <w:top w:val="single" w:sz="4" w:space="0" w:color="auto"/>
              <w:left w:val="single" w:sz="6" w:space="0" w:color="auto"/>
              <w:bottom w:val="single" w:sz="6" w:space="0" w:color="auto"/>
              <w:right w:val="single" w:sz="6" w:space="0" w:color="auto"/>
            </w:tcBorders>
            <w:vAlign w:val="center"/>
          </w:tcPr>
          <w:p w:rsidR="00854E29" w:rsidRPr="00AD68FC" w:rsidRDefault="00854E29" w:rsidP="00854E29">
            <w:pPr>
              <w:widowControl w:val="0"/>
              <w:tabs>
                <w:tab w:val="center" w:pos="4153"/>
                <w:tab w:val="right" w:pos="8306"/>
              </w:tabs>
              <w:autoSpaceDE w:val="0"/>
              <w:autoSpaceDN w:val="0"/>
              <w:adjustRightInd w:val="0"/>
              <w:rPr>
                <w:lang w:eastAsia="lv-LV"/>
              </w:rPr>
            </w:pPr>
            <w:r>
              <w:rPr>
                <w:lang w:eastAsia="lv-LV"/>
              </w:rPr>
              <w:t xml:space="preserve">Starpmaksājums </w:t>
            </w:r>
            <w:r w:rsidR="000C6B66">
              <w:t>30</w:t>
            </w:r>
            <w:r w:rsidRPr="00AD68FC">
              <w:t xml:space="preserve">% </w:t>
            </w:r>
          </w:p>
        </w:tc>
        <w:tc>
          <w:tcPr>
            <w:tcW w:w="3662" w:type="dxa"/>
            <w:tcBorders>
              <w:top w:val="single" w:sz="4" w:space="0" w:color="auto"/>
              <w:left w:val="single" w:sz="6" w:space="0" w:color="auto"/>
              <w:bottom w:val="single" w:sz="6" w:space="0" w:color="auto"/>
              <w:right w:val="single" w:sz="6" w:space="0" w:color="auto"/>
            </w:tcBorders>
            <w:vAlign w:val="center"/>
          </w:tcPr>
          <w:p w:rsidR="00854E29" w:rsidRPr="00AD68FC" w:rsidRDefault="00861493" w:rsidP="00B33EE2">
            <w:pPr>
              <w:widowControl w:val="0"/>
              <w:tabs>
                <w:tab w:val="center" w:pos="4153"/>
                <w:tab w:val="right" w:pos="8306"/>
              </w:tabs>
              <w:autoSpaceDE w:val="0"/>
              <w:autoSpaceDN w:val="0"/>
              <w:adjustRightInd w:val="0"/>
              <w:jc w:val="center"/>
              <w:rPr>
                <w:lang w:eastAsia="lv-LV"/>
              </w:rPr>
            </w:pPr>
            <w:r>
              <w:rPr>
                <w:lang w:eastAsia="lv-LV"/>
              </w:rPr>
              <w:t>01.06</w:t>
            </w:r>
            <w:r w:rsidR="00854E29" w:rsidRPr="00972284">
              <w:rPr>
                <w:lang w:eastAsia="lv-LV"/>
              </w:rPr>
              <w:t>.2018.</w:t>
            </w:r>
          </w:p>
        </w:tc>
      </w:tr>
      <w:tr w:rsidR="00854E29" w:rsidRPr="00AD68FC" w:rsidTr="00854E29">
        <w:trPr>
          <w:cantSplit/>
          <w:trHeight w:val="678"/>
        </w:trPr>
        <w:tc>
          <w:tcPr>
            <w:tcW w:w="858" w:type="dxa"/>
            <w:tcBorders>
              <w:top w:val="single" w:sz="6" w:space="0" w:color="auto"/>
              <w:left w:val="single" w:sz="6" w:space="0" w:color="auto"/>
              <w:bottom w:val="single" w:sz="6" w:space="0" w:color="auto"/>
              <w:right w:val="single" w:sz="6" w:space="0" w:color="auto"/>
            </w:tcBorders>
            <w:vAlign w:val="center"/>
          </w:tcPr>
          <w:p w:rsidR="00854E29" w:rsidRPr="00AD68FC" w:rsidRDefault="00854E29" w:rsidP="00A3204D">
            <w:pPr>
              <w:jc w:val="center"/>
              <w:rPr>
                <w:bCs/>
                <w:iCs/>
              </w:rPr>
            </w:pPr>
            <w:r w:rsidRPr="00AD68FC">
              <w:rPr>
                <w:bCs/>
                <w:iCs/>
              </w:rPr>
              <w:t>II</w:t>
            </w:r>
          </w:p>
        </w:tc>
        <w:tc>
          <w:tcPr>
            <w:tcW w:w="4127" w:type="dxa"/>
            <w:tcBorders>
              <w:top w:val="single" w:sz="6" w:space="0" w:color="auto"/>
              <w:left w:val="single" w:sz="6" w:space="0" w:color="auto"/>
              <w:bottom w:val="single" w:sz="6" w:space="0" w:color="auto"/>
              <w:right w:val="single" w:sz="6" w:space="0" w:color="auto"/>
            </w:tcBorders>
            <w:vAlign w:val="center"/>
          </w:tcPr>
          <w:p w:rsidR="00854E29" w:rsidRPr="00AD68FC" w:rsidRDefault="00854E29" w:rsidP="00861493">
            <w:pPr>
              <w:widowControl w:val="0"/>
              <w:tabs>
                <w:tab w:val="center" w:pos="4153"/>
                <w:tab w:val="right" w:pos="8306"/>
              </w:tabs>
              <w:autoSpaceDE w:val="0"/>
              <w:autoSpaceDN w:val="0"/>
              <w:adjustRightInd w:val="0"/>
              <w:rPr>
                <w:lang w:eastAsia="lv-LV"/>
              </w:rPr>
            </w:pPr>
            <w:r>
              <w:rPr>
                <w:lang w:eastAsia="lv-LV"/>
              </w:rPr>
              <w:t xml:space="preserve">Gala maksājums </w:t>
            </w:r>
            <w:r w:rsidR="00861493">
              <w:rPr>
                <w:lang w:eastAsia="lv-LV"/>
              </w:rPr>
              <w:t>5</w:t>
            </w:r>
            <w:r>
              <w:rPr>
                <w:lang w:eastAsia="lv-LV"/>
              </w:rPr>
              <w:t>0</w:t>
            </w:r>
            <w:r w:rsidRPr="00AD68FC">
              <w:rPr>
                <w:lang w:eastAsia="lv-LV"/>
              </w:rPr>
              <w:t>%</w:t>
            </w:r>
          </w:p>
        </w:tc>
        <w:tc>
          <w:tcPr>
            <w:tcW w:w="3662" w:type="dxa"/>
            <w:tcBorders>
              <w:top w:val="single" w:sz="6" w:space="0" w:color="auto"/>
              <w:left w:val="single" w:sz="6" w:space="0" w:color="auto"/>
              <w:bottom w:val="single" w:sz="6" w:space="0" w:color="auto"/>
              <w:right w:val="single" w:sz="6" w:space="0" w:color="auto"/>
            </w:tcBorders>
            <w:vAlign w:val="center"/>
          </w:tcPr>
          <w:p w:rsidR="00854E29" w:rsidRPr="00AD68FC" w:rsidRDefault="00861493" w:rsidP="00861493">
            <w:pPr>
              <w:widowControl w:val="0"/>
              <w:tabs>
                <w:tab w:val="center" w:pos="4153"/>
                <w:tab w:val="right" w:pos="8306"/>
              </w:tabs>
              <w:autoSpaceDE w:val="0"/>
              <w:autoSpaceDN w:val="0"/>
              <w:adjustRightInd w:val="0"/>
              <w:jc w:val="center"/>
              <w:rPr>
                <w:lang w:eastAsia="lv-LV"/>
              </w:rPr>
            </w:pPr>
            <w:r w:rsidRPr="00861493">
              <w:rPr>
                <w:lang w:eastAsia="lv-LV"/>
              </w:rPr>
              <w:t>1</w:t>
            </w:r>
            <w:r>
              <w:rPr>
                <w:lang w:eastAsia="lv-LV"/>
              </w:rPr>
              <w:t>7</w:t>
            </w:r>
            <w:r w:rsidR="00854E29" w:rsidRPr="00861493">
              <w:rPr>
                <w:lang w:eastAsia="lv-LV"/>
              </w:rPr>
              <w:t>.1</w:t>
            </w:r>
            <w:r w:rsidRPr="00861493">
              <w:rPr>
                <w:lang w:eastAsia="lv-LV"/>
              </w:rPr>
              <w:t>2</w:t>
            </w:r>
            <w:r w:rsidR="00854E29" w:rsidRPr="00861493">
              <w:rPr>
                <w:lang w:eastAsia="lv-LV"/>
              </w:rPr>
              <w:t>.2018</w:t>
            </w:r>
            <w:r w:rsidR="00854E29" w:rsidRPr="00AD68FC">
              <w:rPr>
                <w:lang w:eastAsia="lv-LV"/>
              </w:rPr>
              <w:t>.</w:t>
            </w:r>
          </w:p>
        </w:tc>
      </w:tr>
    </w:tbl>
    <w:p w:rsidR="00854E29" w:rsidRDefault="00854E29" w:rsidP="0041052E">
      <w:pPr>
        <w:pStyle w:val="ListParagraph"/>
        <w:keepNext/>
        <w:ind w:left="792"/>
        <w:jc w:val="both"/>
        <w:rPr>
          <w:bCs/>
          <w:lang w:val="lv-LV"/>
        </w:rPr>
      </w:pPr>
    </w:p>
    <w:p w:rsidR="00854E29" w:rsidRDefault="00854E29" w:rsidP="0041052E">
      <w:pPr>
        <w:pStyle w:val="ListParagraph"/>
        <w:keepNext/>
        <w:ind w:left="792"/>
        <w:jc w:val="both"/>
        <w:rPr>
          <w:bCs/>
          <w:lang w:val="lv-LV"/>
        </w:rPr>
      </w:pPr>
    </w:p>
    <w:p w:rsidR="006D261C" w:rsidRPr="007F7480" w:rsidRDefault="006D261C" w:rsidP="0041052E">
      <w:pPr>
        <w:keepNext/>
        <w:ind w:left="851"/>
        <w:jc w:val="both"/>
        <w:rPr>
          <w:bCs/>
        </w:rPr>
      </w:pPr>
    </w:p>
    <w:p w:rsidR="00E1682C" w:rsidRPr="007F7480" w:rsidRDefault="00E1682C" w:rsidP="0041052E">
      <w:pPr>
        <w:pStyle w:val="Nodaa"/>
        <w:keepNext/>
        <w:numPr>
          <w:ilvl w:val="0"/>
          <w:numId w:val="4"/>
        </w:numPr>
        <w:jc w:val="both"/>
        <w:rPr>
          <w:rFonts w:ascii="Times New Roman" w:hAnsi="Times New Roman" w:cs="Times New Roman"/>
          <w:sz w:val="24"/>
          <w:lang w:eastAsia="lv-LV"/>
        </w:rPr>
      </w:pPr>
      <w:bookmarkStart w:id="20" w:name="_Toc59334725"/>
      <w:r w:rsidRPr="007F7480">
        <w:rPr>
          <w:rFonts w:ascii="Times New Roman" w:hAnsi="Times New Roman" w:cs="Times New Roman"/>
          <w:sz w:val="24"/>
          <w:lang w:eastAsia="lv-LV"/>
        </w:rPr>
        <w:t>Piedāvājums</w:t>
      </w:r>
    </w:p>
    <w:p w:rsidR="00E1682C" w:rsidRPr="007F7480" w:rsidRDefault="00E1682C" w:rsidP="0041052E">
      <w:pPr>
        <w:pStyle w:val="Nodaa"/>
        <w:keepNext/>
        <w:jc w:val="both"/>
        <w:rPr>
          <w:rFonts w:ascii="Times New Roman" w:hAnsi="Times New Roman" w:cs="Times New Roman"/>
          <w:b w:val="0"/>
          <w:sz w:val="24"/>
          <w:lang w:eastAsia="lv-LV"/>
        </w:rPr>
      </w:pPr>
    </w:p>
    <w:p w:rsidR="00E1682C" w:rsidRPr="007F7480" w:rsidRDefault="00E1682C" w:rsidP="0041052E">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7F7480">
        <w:rPr>
          <w:rFonts w:ascii="Times New Roman" w:hAnsi="Times New Roman" w:cs="Times New Roman"/>
          <w:sz w:val="24"/>
          <w:lang w:eastAsia="lv-LV"/>
        </w:rPr>
        <w:t>Piedāvājuma iesniegšanas vieta, datums, laiks un kārtība</w:t>
      </w:r>
    </w:p>
    <w:p w:rsidR="0041410B" w:rsidRPr="007F7480" w:rsidRDefault="0041410B" w:rsidP="0041052E">
      <w:pPr>
        <w:pStyle w:val="Nodaa"/>
        <w:keepNext/>
        <w:ind w:left="709"/>
        <w:jc w:val="both"/>
        <w:rPr>
          <w:rFonts w:ascii="Times New Roman" w:hAnsi="Times New Roman" w:cs="Times New Roman"/>
          <w:sz w:val="24"/>
          <w:lang w:eastAsia="lv-LV"/>
        </w:rPr>
      </w:pPr>
    </w:p>
    <w:p w:rsidR="0041410B" w:rsidRPr="007F7480" w:rsidRDefault="00733F72" w:rsidP="0041052E">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7F7480">
        <w:rPr>
          <w:rFonts w:cs="Times New Roman"/>
          <w:b w:val="0"/>
          <w:sz w:val="24"/>
          <w:szCs w:val="24"/>
          <w:lang w:val="lv-LV"/>
        </w:rPr>
        <w:t xml:space="preserve">Pretendenti </w:t>
      </w:r>
      <w:r w:rsidR="002B4F05" w:rsidRPr="007F7480">
        <w:rPr>
          <w:rFonts w:cs="Times New Roman"/>
          <w:b w:val="0"/>
          <w:sz w:val="24"/>
          <w:lang w:val="lv-LV" w:eastAsia="lv-LV"/>
        </w:rPr>
        <w:t>var iesniegt tikai vienu piedāvājumu par visu iepirkuma apjomu</w:t>
      </w:r>
      <w:r w:rsidR="00A238A3" w:rsidRPr="007F7480">
        <w:rPr>
          <w:rFonts w:cs="Times New Roman"/>
          <w:b w:val="0"/>
          <w:sz w:val="24"/>
          <w:szCs w:val="24"/>
          <w:lang w:val="lv-LV"/>
        </w:rPr>
        <w:t>.</w:t>
      </w:r>
    </w:p>
    <w:p w:rsidR="0041410B" w:rsidRPr="007F7480" w:rsidRDefault="0041410B" w:rsidP="0041052E"/>
    <w:p w:rsidR="00E1682C" w:rsidRPr="007F7480" w:rsidRDefault="002B4F05"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Pretendenti</w:t>
      </w:r>
      <w:r w:rsidR="00E1682C" w:rsidRPr="007F7480">
        <w:rPr>
          <w:rFonts w:ascii="Times New Roman" w:hAnsi="Times New Roman" w:cs="Times New Roman"/>
          <w:b w:val="0"/>
          <w:sz w:val="24"/>
          <w:lang w:eastAsia="lv-LV"/>
        </w:rPr>
        <w:t xml:space="preserve"> piedāvājumus var iesniegt </w:t>
      </w:r>
      <w:r w:rsidR="00E1682C" w:rsidRPr="00E1512C">
        <w:rPr>
          <w:rFonts w:ascii="Times New Roman" w:hAnsi="Times New Roman" w:cs="Times New Roman"/>
          <w:b w:val="0"/>
          <w:sz w:val="24"/>
          <w:lang w:eastAsia="lv-LV"/>
        </w:rPr>
        <w:t xml:space="preserve">līdz </w:t>
      </w:r>
      <w:r w:rsidR="00BF1645" w:rsidRPr="00E1512C">
        <w:rPr>
          <w:rFonts w:ascii="Times New Roman" w:hAnsi="Times New Roman" w:cs="Times New Roman"/>
          <w:sz w:val="24"/>
          <w:lang w:eastAsia="lv-LV"/>
        </w:rPr>
        <w:t>201</w:t>
      </w:r>
      <w:r w:rsidR="00E1512C" w:rsidRPr="00E1512C">
        <w:rPr>
          <w:rFonts w:ascii="Times New Roman" w:hAnsi="Times New Roman" w:cs="Times New Roman"/>
          <w:sz w:val="24"/>
          <w:lang w:eastAsia="lv-LV"/>
        </w:rPr>
        <w:t>8</w:t>
      </w:r>
      <w:r w:rsidR="00423C81" w:rsidRPr="00E1512C">
        <w:rPr>
          <w:rFonts w:ascii="Times New Roman" w:hAnsi="Times New Roman" w:cs="Times New Roman"/>
          <w:sz w:val="24"/>
          <w:lang w:eastAsia="lv-LV"/>
        </w:rPr>
        <w:t xml:space="preserve">.gada </w:t>
      </w:r>
      <w:r w:rsidR="00903442">
        <w:rPr>
          <w:rFonts w:ascii="Times New Roman" w:hAnsi="Times New Roman" w:cs="Times New Roman"/>
          <w:sz w:val="24"/>
          <w:lang w:eastAsia="lv-LV"/>
        </w:rPr>
        <w:t>16</w:t>
      </w:r>
      <w:r w:rsidR="00F007BE">
        <w:rPr>
          <w:rFonts w:ascii="Times New Roman" w:hAnsi="Times New Roman" w:cs="Times New Roman"/>
          <w:sz w:val="24"/>
          <w:lang w:eastAsia="lv-LV"/>
        </w:rPr>
        <w:t>.</w:t>
      </w:r>
      <w:r w:rsidR="00B11A63">
        <w:rPr>
          <w:rFonts w:ascii="Times New Roman" w:hAnsi="Times New Roman" w:cs="Times New Roman"/>
          <w:sz w:val="24"/>
          <w:lang w:eastAsia="lv-LV"/>
        </w:rPr>
        <w:t>aprīlim</w:t>
      </w:r>
      <w:r w:rsidR="005A6D82" w:rsidRPr="00E1512C">
        <w:rPr>
          <w:rFonts w:ascii="Times New Roman" w:hAnsi="Times New Roman" w:cs="Times New Roman"/>
          <w:sz w:val="24"/>
          <w:lang w:eastAsia="lv-LV"/>
        </w:rPr>
        <w:t xml:space="preserve">, </w:t>
      </w:r>
      <w:r w:rsidR="00470B3E" w:rsidRPr="00E1512C">
        <w:rPr>
          <w:rFonts w:ascii="Times New Roman" w:hAnsi="Times New Roman" w:cs="Times New Roman"/>
          <w:sz w:val="24"/>
          <w:lang w:eastAsia="lv-LV"/>
        </w:rPr>
        <w:t>plkst.1</w:t>
      </w:r>
      <w:r w:rsidR="00A238A3" w:rsidRPr="00E1512C">
        <w:rPr>
          <w:rFonts w:ascii="Times New Roman" w:hAnsi="Times New Roman" w:cs="Times New Roman"/>
          <w:sz w:val="24"/>
          <w:lang w:eastAsia="lv-LV"/>
        </w:rPr>
        <w:t>1</w:t>
      </w:r>
      <w:r w:rsidR="000B28FC" w:rsidRPr="00E1512C">
        <w:rPr>
          <w:rFonts w:ascii="Times New Roman" w:hAnsi="Times New Roman" w:cs="Times New Roman"/>
          <w:sz w:val="24"/>
          <w:lang w:eastAsia="lv-LV"/>
        </w:rPr>
        <w:t>.</w:t>
      </w:r>
      <w:r w:rsidR="00E1682C" w:rsidRPr="00E1512C">
        <w:rPr>
          <w:rFonts w:ascii="Times New Roman" w:hAnsi="Times New Roman" w:cs="Times New Roman"/>
          <w:sz w:val="24"/>
          <w:lang w:eastAsia="lv-LV"/>
        </w:rPr>
        <w:t>00</w:t>
      </w:r>
      <w:r w:rsidR="00E1682C" w:rsidRPr="00E1512C">
        <w:rPr>
          <w:rFonts w:ascii="Times New Roman" w:hAnsi="Times New Roman" w:cs="Times New Roman"/>
          <w:b w:val="0"/>
          <w:sz w:val="24"/>
          <w:lang w:eastAsia="lv-LV"/>
        </w:rPr>
        <w:t xml:space="preserve"> Peldu ielā 25, 102.telpā (kancelejā), Rīgā, LV-1494, piedāvājumus iesniedzot personīgi</w:t>
      </w:r>
      <w:r w:rsidR="00835360" w:rsidRPr="00E1512C">
        <w:rPr>
          <w:rFonts w:ascii="Times New Roman" w:hAnsi="Times New Roman" w:cs="Times New Roman"/>
          <w:b w:val="0"/>
          <w:sz w:val="24"/>
          <w:lang w:eastAsia="lv-LV"/>
        </w:rPr>
        <w:t xml:space="preserve"> vai nosūtot pa pastu</w:t>
      </w:r>
      <w:r w:rsidR="00E1682C" w:rsidRPr="00E1512C">
        <w:rPr>
          <w:rFonts w:ascii="Times New Roman" w:hAnsi="Times New Roman" w:cs="Times New Roman"/>
          <w:b w:val="0"/>
          <w:sz w:val="24"/>
          <w:lang w:eastAsia="lv-LV"/>
        </w:rPr>
        <w:t>. Iesniegtie piedāvājumi</w:t>
      </w:r>
      <w:r w:rsidR="00E1682C" w:rsidRPr="007F7480">
        <w:rPr>
          <w:rFonts w:ascii="Times New Roman" w:hAnsi="Times New Roman" w:cs="Times New Roman"/>
          <w:b w:val="0"/>
          <w:sz w:val="24"/>
          <w:lang w:eastAsia="lv-LV"/>
        </w:rPr>
        <w:t xml:space="preserve">, izņemot </w:t>
      </w:r>
      <w:r w:rsidR="002D3E28" w:rsidRPr="007F7480">
        <w:rPr>
          <w:rFonts w:ascii="Times New Roman" w:hAnsi="Times New Roman" w:cs="Times New Roman"/>
          <w:b w:val="0"/>
          <w:sz w:val="24"/>
          <w:lang w:eastAsia="lv-LV"/>
        </w:rPr>
        <w:t xml:space="preserve">nolikuma </w:t>
      </w:r>
      <w:r w:rsidR="00E1682C" w:rsidRPr="007F7480">
        <w:rPr>
          <w:rFonts w:ascii="Times New Roman" w:hAnsi="Times New Roman" w:cs="Times New Roman"/>
          <w:b w:val="0"/>
          <w:sz w:val="24"/>
          <w:lang w:eastAsia="lv-LV"/>
        </w:rPr>
        <w:t>3.1.3.punktā noteikto gadījumu, ir Pasūtītāja īpašums.</w:t>
      </w:r>
    </w:p>
    <w:p w:rsidR="0089341A" w:rsidRPr="007F7480" w:rsidRDefault="0089341A" w:rsidP="0041052E">
      <w:pPr>
        <w:pStyle w:val="Nodaa"/>
        <w:keepNext/>
        <w:ind w:left="709" w:hanging="709"/>
        <w:jc w:val="both"/>
        <w:rPr>
          <w:rFonts w:ascii="Times New Roman" w:hAnsi="Times New Roman" w:cs="Times New Roman"/>
          <w:b w:val="0"/>
          <w:sz w:val="24"/>
          <w:lang w:eastAsia="lv-LV"/>
        </w:rPr>
      </w:pPr>
    </w:p>
    <w:p w:rsidR="00F97CDC"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Piedāvājumu, kas iesniegts pēc piedāvājumu iesniegšanas termiņa beigām vai kura ārējais iepakojums nenodrošina to, lai piedāvājumā iekļautā informācija nebūtu pieejama līdz piedāvājumu atvēršanai, neizskata un atdod atpakaļ </w:t>
      </w:r>
      <w:r w:rsidR="008836D3" w:rsidRPr="007F7480">
        <w:rPr>
          <w:rFonts w:ascii="Times New Roman" w:hAnsi="Times New Roman" w:cs="Times New Roman"/>
          <w:b w:val="0"/>
          <w:sz w:val="24"/>
          <w:lang w:eastAsia="lv-LV"/>
        </w:rPr>
        <w:t>pretendentam</w:t>
      </w:r>
      <w:r w:rsidRPr="007F7480">
        <w:rPr>
          <w:rFonts w:ascii="Times New Roman" w:hAnsi="Times New Roman" w:cs="Times New Roman"/>
          <w:b w:val="0"/>
          <w:sz w:val="24"/>
          <w:lang w:eastAsia="lv-LV"/>
        </w:rPr>
        <w:t>.</w:t>
      </w:r>
    </w:p>
    <w:p w:rsidR="000A398D" w:rsidRPr="007F7480" w:rsidRDefault="000A398D" w:rsidP="0041052E">
      <w:pPr>
        <w:pStyle w:val="Nodaa"/>
        <w:keepNext/>
        <w:ind w:hanging="709"/>
        <w:jc w:val="both"/>
        <w:rPr>
          <w:rFonts w:ascii="Times New Roman" w:hAnsi="Times New Roman" w:cs="Times New Roman"/>
          <w:b w:val="0"/>
          <w:sz w:val="24"/>
          <w:lang w:eastAsia="lv-LV"/>
        </w:rPr>
      </w:pPr>
    </w:p>
    <w:p w:rsidR="00714CBA"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Pēc piedāvājumu iesniegšanas termiņa beigām </w:t>
      </w:r>
      <w:r w:rsidR="008836D3" w:rsidRPr="007F7480">
        <w:rPr>
          <w:rFonts w:ascii="Times New Roman" w:hAnsi="Times New Roman" w:cs="Times New Roman"/>
          <w:b w:val="0"/>
          <w:sz w:val="24"/>
          <w:lang w:eastAsia="lv-LV"/>
        </w:rPr>
        <w:t xml:space="preserve">pretendents </w:t>
      </w:r>
      <w:r w:rsidRPr="007F7480">
        <w:rPr>
          <w:rFonts w:ascii="Times New Roman" w:hAnsi="Times New Roman" w:cs="Times New Roman"/>
          <w:b w:val="0"/>
          <w:sz w:val="24"/>
          <w:lang w:eastAsia="lv-LV"/>
        </w:rPr>
        <w:t>nevar grozīt savu piedāvājumu.</w:t>
      </w:r>
    </w:p>
    <w:p w:rsidR="00F97CDC" w:rsidRPr="007F7480" w:rsidRDefault="00F97CDC" w:rsidP="0041052E">
      <w:pPr>
        <w:pStyle w:val="Nodaa"/>
        <w:keepNext/>
        <w:ind w:left="709" w:hanging="709"/>
        <w:jc w:val="both"/>
        <w:rPr>
          <w:rFonts w:ascii="Times New Roman" w:hAnsi="Times New Roman" w:cs="Times New Roman"/>
          <w:b w:val="0"/>
          <w:sz w:val="24"/>
          <w:lang w:eastAsia="lv-LV"/>
        </w:rPr>
      </w:pPr>
    </w:p>
    <w:p w:rsidR="00BD46E8" w:rsidRPr="007F7480" w:rsidRDefault="00BD46E8" w:rsidP="0041052E">
      <w:pPr>
        <w:pStyle w:val="ListParagraph"/>
        <w:rPr>
          <w:lang w:val="lv-LV"/>
        </w:rPr>
      </w:pPr>
      <w:bookmarkStart w:id="21" w:name="_Toc59334727"/>
      <w:bookmarkStart w:id="22" w:name="_Toc61422130"/>
      <w:bookmarkStart w:id="23" w:name="_Toc241904292"/>
      <w:bookmarkEnd w:id="20"/>
    </w:p>
    <w:p w:rsidR="004966A9" w:rsidRPr="007F7480" w:rsidRDefault="004966A9" w:rsidP="0041052E">
      <w:pPr>
        <w:pStyle w:val="ListParagraph"/>
        <w:numPr>
          <w:ilvl w:val="1"/>
          <w:numId w:val="4"/>
        </w:numPr>
        <w:tabs>
          <w:tab w:val="clear" w:pos="792"/>
          <w:tab w:val="num" w:pos="567"/>
        </w:tabs>
        <w:ind w:left="567" w:hanging="567"/>
        <w:jc w:val="both"/>
        <w:rPr>
          <w:b/>
          <w:bCs/>
          <w:lang w:val="lv-LV" w:eastAsia="lv-LV"/>
        </w:rPr>
      </w:pPr>
      <w:r w:rsidRPr="007F7480">
        <w:rPr>
          <w:b/>
          <w:lang w:val="lv-LV"/>
        </w:rPr>
        <w:t>Piedāvājuma noformējums</w:t>
      </w:r>
      <w:bookmarkEnd w:id="21"/>
      <w:bookmarkEnd w:id="22"/>
      <w:bookmarkEnd w:id="23"/>
    </w:p>
    <w:p w:rsidR="0041410B" w:rsidRPr="007F7480" w:rsidRDefault="0041410B" w:rsidP="0041052E">
      <w:pPr>
        <w:pStyle w:val="ListParagraph"/>
        <w:ind w:left="567"/>
        <w:jc w:val="both"/>
        <w:rPr>
          <w:b/>
          <w:bCs/>
          <w:lang w:val="lv-LV" w:eastAsia="lv-LV"/>
        </w:rPr>
      </w:pPr>
    </w:p>
    <w:p w:rsidR="004966A9" w:rsidRPr="007F7480" w:rsidRDefault="00A601C2" w:rsidP="0041052E">
      <w:pPr>
        <w:pStyle w:val="Heading3"/>
        <w:tabs>
          <w:tab w:val="num" w:pos="3240"/>
        </w:tabs>
        <w:spacing w:before="0" w:after="0"/>
        <w:jc w:val="both"/>
        <w:rPr>
          <w:rFonts w:cs="Times New Roman"/>
          <w:b w:val="0"/>
          <w:bCs w:val="0"/>
          <w:sz w:val="24"/>
          <w:szCs w:val="24"/>
          <w:lang w:val="lv-LV"/>
        </w:rPr>
      </w:pPr>
      <w:r w:rsidRPr="007F7480">
        <w:rPr>
          <w:rFonts w:cs="Times New Roman"/>
          <w:b w:val="0"/>
          <w:bCs w:val="0"/>
          <w:sz w:val="24"/>
          <w:szCs w:val="24"/>
          <w:lang w:val="lv-LV"/>
        </w:rPr>
        <w:lastRenderedPageBreak/>
        <w:t>3.2</w:t>
      </w:r>
      <w:r w:rsidR="004541E6" w:rsidRPr="007F7480">
        <w:rPr>
          <w:rFonts w:cs="Times New Roman"/>
          <w:b w:val="0"/>
          <w:bCs w:val="0"/>
          <w:sz w:val="24"/>
          <w:szCs w:val="24"/>
          <w:lang w:val="lv-LV"/>
        </w:rPr>
        <w:t xml:space="preserve">.1. </w:t>
      </w:r>
      <w:r w:rsidR="003378B4" w:rsidRPr="007F7480">
        <w:rPr>
          <w:rFonts w:cs="Times New Roman"/>
          <w:b w:val="0"/>
          <w:bCs w:val="0"/>
          <w:sz w:val="24"/>
          <w:szCs w:val="24"/>
          <w:lang w:val="lv-LV"/>
        </w:rPr>
        <w:t>Piedāvājums jāiesniedz 2 eksemplāros (1 oriģināls un 1 kopija) aizlīmētā ārējā iepakojumā, uz kura jānorāda:</w:t>
      </w:r>
    </w:p>
    <w:p w:rsidR="004966A9" w:rsidRPr="007F7480" w:rsidRDefault="004966A9" w:rsidP="003F4C85">
      <w:pPr>
        <w:keepNext/>
        <w:numPr>
          <w:ilvl w:val="0"/>
          <w:numId w:val="1"/>
        </w:numPr>
        <w:tabs>
          <w:tab w:val="clear" w:pos="1440"/>
          <w:tab w:val="num" w:pos="1260"/>
        </w:tabs>
        <w:ind w:left="1260"/>
        <w:jc w:val="both"/>
      </w:pPr>
      <w:r w:rsidRPr="007F7480">
        <w:t>Pasūtītāja nosaukums, reģistrācijas numurs un adrese;</w:t>
      </w:r>
    </w:p>
    <w:p w:rsidR="003F4C85" w:rsidRDefault="004966A9" w:rsidP="003F4C85">
      <w:pPr>
        <w:keepNext/>
        <w:numPr>
          <w:ilvl w:val="0"/>
          <w:numId w:val="1"/>
        </w:numPr>
        <w:tabs>
          <w:tab w:val="clear" w:pos="1440"/>
          <w:tab w:val="num" w:pos="1260"/>
        </w:tabs>
        <w:ind w:left="1260"/>
        <w:jc w:val="both"/>
      </w:pPr>
      <w:r w:rsidRPr="007F7480">
        <w:t>Pretendenta nosaukums</w:t>
      </w:r>
      <w:r w:rsidR="001E2FAD" w:rsidRPr="007F7480">
        <w:t>, reģistrācijas numurs, adrese;</w:t>
      </w:r>
    </w:p>
    <w:p w:rsidR="00A601C2" w:rsidRPr="00E1512C" w:rsidRDefault="00C0776A" w:rsidP="003F4C85">
      <w:pPr>
        <w:keepNext/>
        <w:numPr>
          <w:ilvl w:val="0"/>
          <w:numId w:val="1"/>
        </w:numPr>
        <w:tabs>
          <w:tab w:val="clear" w:pos="1440"/>
          <w:tab w:val="num" w:pos="1260"/>
        </w:tabs>
        <w:ind w:left="1260"/>
        <w:jc w:val="both"/>
      </w:pPr>
      <w:r w:rsidRPr="00E1512C">
        <w:t xml:space="preserve">Atzīme </w:t>
      </w:r>
      <w:r w:rsidR="001D08DB" w:rsidRPr="00E1512C">
        <w:t>"</w:t>
      </w:r>
      <w:r w:rsidR="00E830EA" w:rsidRPr="00B609D7">
        <w:t>Ūdenssaimniecības datu aktualizācija aglomerācijās ar cilvēku ekvivalentu (CE) no 2000 līdz 10000</w:t>
      </w:r>
      <w:r w:rsidR="00040E19" w:rsidRPr="00E1512C">
        <w:t>”.</w:t>
      </w:r>
      <w:r w:rsidR="00BD1BD9" w:rsidRPr="00E1512C">
        <w:t xml:space="preserve"> </w:t>
      </w:r>
      <w:r w:rsidRPr="00E1512C">
        <w:t>Ide</w:t>
      </w:r>
      <w:r w:rsidR="00B159E6" w:rsidRPr="00E1512C">
        <w:t>ntifikācijas Nr.</w:t>
      </w:r>
      <w:r w:rsidR="004060C6" w:rsidRPr="00E1512C">
        <w:t>VARAM 201</w:t>
      </w:r>
      <w:r w:rsidR="009268BE" w:rsidRPr="00E1512C">
        <w:t>8</w:t>
      </w:r>
      <w:r w:rsidR="002B5C77" w:rsidRPr="00E1512C">
        <w:t>/</w:t>
      </w:r>
      <w:r w:rsidR="002B5C77">
        <w:t>6</w:t>
      </w:r>
      <w:r w:rsidR="002B5C77" w:rsidRPr="00E1512C">
        <w:t xml:space="preserve">. </w:t>
      </w:r>
      <w:r w:rsidR="006F12BE" w:rsidRPr="00E1512C">
        <w:t>Neatvērt līdz 201</w:t>
      </w:r>
      <w:r w:rsidR="00E1512C" w:rsidRPr="00E1512C">
        <w:t>8</w:t>
      </w:r>
      <w:r w:rsidR="006F12BE" w:rsidRPr="00E1512C">
        <w:t xml:space="preserve">.gada </w:t>
      </w:r>
      <w:r w:rsidR="00903442">
        <w:t>16</w:t>
      </w:r>
      <w:bookmarkStart w:id="24" w:name="_GoBack"/>
      <w:bookmarkEnd w:id="24"/>
      <w:r w:rsidR="00B11A63">
        <w:t>.aprīlim</w:t>
      </w:r>
      <w:r w:rsidR="00D5616A" w:rsidRPr="00E1512C">
        <w:t xml:space="preserve">, </w:t>
      </w:r>
      <w:r w:rsidR="004565A4" w:rsidRPr="00E1512C">
        <w:t>plkst.1</w:t>
      </w:r>
      <w:r w:rsidR="00A238A3" w:rsidRPr="00E1512C">
        <w:t>1</w:t>
      </w:r>
      <w:r w:rsidR="004565A4" w:rsidRPr="00E1512C">
        <w:t>.</w:t>
      </w:r>
      <w:r w:rsidRPr="00E1512C">
        <w:t>00”.</w:t>
      </w:r>
    </w:p>
    <w:p w:rsidR="00D2616F" w:rsidRPr="00E1512C" w:rsidRDefault="00D2616F">
      <w:pPr>
        <w:keepNext/>
        <w:jc w:val="both"/>
      </w:pPr>
    </w:p>
    <w:p w:rsidR="002F244C" w:rsidRPr="007F7480" w:rsidRDefault="002F244C" w:rsidP="0041052E">
      <w:pPr>
        <w:keepNext/>
        <w:numPr>
          <w:ilvl w:val="2"/>
          <w:numId w:val="13"/>
        </w:numPr>
        <w:ind w:left="851" w:hanging="851"/>
        <w:jc w:val="both"/>
      </w:pPr>
      <w:r w:rsidRPr="00E1512C">
        <w:t>Piedāvājumā iekļautajiem dokumentiem jābūt skaidri salasāmiem. Piedāvājumā iekļautajos dokumentos nedrīkst būt dzēsumi, aizkrāsojumi, neatrunāti labojumi, svītrojumi vai papildinājumi</w:t>
      </w:r>
      <w:r w:rsidRPr="007F7480">
        <w:t>.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4966A9" w:rsidRPr="007F7480" w:rsidRDefault="004966A9" w:rsidP="0041052E">
      <w:pPr>
        <w:pStyle w:val="Heading3"/>
        <w:tabs>
          <w:tab w:val="num" w:pos="900"/>
        </w:tabs>
        <w:spacing w:before="0" w:after="0"/>
        <w:ind w:left="851" w:hanging="851"/>
        <w:jc w:val="both"/>
        <w:rPr>
          <w:rFonts w:cs="Times New Roman"/>
          <w:b w:val="0"/>
          <w:bCs w:val="0"/>
          <w:sz w:val="24"/>
          <w:szCs w:val="24"/>
          <w:lang w:val="lv-LV"/>
        </w:rPr>
      </w:pPr>
    </w:p>
    <w:p w:rsidR="002F244C" w:rsidRPr="007F7480" w:rsidRDefault="002F244C" w:rsidP="0041052E">
      <w:pPr>
        <w:pStyle w:val="Heading3"/>
        <w:numPr>
          <w:ilvl w:val="2"/>
          <w:numId w:val="13"/>
        </w:numPr>
        <w:spacing w:before="0" w:after="0"/>
        <w:ind w:left="851" w:hanging="851"/>
        <w:jc w:val="both"/>
        <w:rPr>
          <w:b w:val="0"/>
          <w:sz w:val="24"/>
          <w:szCs w:val="24"/>
          <w:lang w:val="lv-LV"/>
        </w:rPr>
      </w:pPr>
      <w:r w:rsidRPr="007F7480">
        <w:rPr>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2F244C" w:rsidRPr="007F7480" w:rsidRDefault="002F244C" w:rsidP="0041052E"/>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Piedāvājums jāsagatavo latviešu valodā</w:t>
      </w:r>
      <w:r w:rsidR="009F3621" w:rsidRPr="007F7480">
        <w:rPr>
          <w:rFonts w:cs="Times New Roman"/>
          <w:b w:val="0"/>
          <w:bCs w:val="0"/>
          <w:sz w:val="24"/>
          <w:szCs w:val="24"/>
          <w:lang w:val="lv-LV"/>
        </w:rPr>
        <w:t xml:space="preserve">. </w:t>
      </w:r>
      <w:r w:rsidRPr="007F7480">
        <w:rPr>
          <w:rFonts w:cs="Times New Roman"/>
          <w:b w:val="0"/>
          <w:bCs w:val="0"/>
          <w:sz w:val="24"/>
          <w:szCs w:val="24"/>
          <w:lang w:val="lv-LV"/>
        </w:rPr>
        <w:t>Dokumenti var tikt iesniegti citā valodā, ja tiem ir pievienots pretendenta apliecināts tulkojums latviešu</w:t>
      </w:r>
      <w:r w:rsidR="00E82529" w:rsidRPr="007F7480">
        <w:rPr>
          <w:rFonts w:cs="Times New Roman"/>
          <w:b w:val="0"/>
          <w:bCs w:val="0"/>
          <w:sz w:val="24"/>
          <w:szCs w:val="24"/>
          <w:lang w:val="lv-LV"/>
        </w:rPr>
        <w:t xml:space="preserve"> vai angļu</w:t>
      </w:r>
      <w:r w:rsidRPr="007F7480">
        <w:rPr>
          <w:rFonts w:cs="Times New Roman"/>
          <w:b w:val="0"/>
          <w:bCs w:val="0"/>
          <w:sz w:val="24"/>
          <w:szCs w:val="24"/>
          <w:lang w:val="lv-LV"/>
        </w:rPr>
        <w:t xml:space="preserve"> valodā. Par kaitējumu, kas radies dokumenta tulkojuma nepareizības dēļ, pretendents atbild normatīvajos tiesību aktos noteiktajā kārtībā.</w:t>
      </w:r>
    </w:p>
    <w:p w:rsidR="004966A9" w:rsidRPr="007F7480" w:rsidRDefault="004966A9" w:rsidP="0041052E">
      <w:pPr>
        <w:keepNext/>
        <w:ind w:left="900" w:hanging="17"/>
        <w:jc w:val="both"/>
      </w:pPr>
      <w:r w:rsidRPr="007F7480">
        <w:t>Pretendenta tulkojuma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TULKOJUMS PAREIZS”;</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4966A9" w:rsidRPr="007F7480" w:rsidRDefault="004966A9" w:rsidP="0041052E">
      <w:pPr>
        <w:keepNext/>
        <w:numPr>
          <w:ilvl w:val="0"/>
          <w:numId w:val="2"/>
        </w:numPr>
        <w:tabs>
          <w:tab w:val="clear" w:pos="720"/>
          <w:tab w:val="num" w:pos="1260"/>
        </w:tabs>
        <w:ind w:left="1260"/>
        <w:jc w:val="both"/>
      </w:pPr>
      <w:r w:rsidRPr="007F7480">
        <w:t>Apliecinā</w:t>
      </w:r>
      <w:r w:rsidR="00BD1BD9" w:rsidRPr="007F7480">
        <w:t>juma vietas nosaukumu un datumu.</w:t>
      </w:r>
    </w:p>
    <w:p w:rsidR="004966A9" w:rsidRPr="007F7480" w:rsidRDefault="004966A9" w:rsidP="0041052E">
      <w:pPr>
        <w:pStyle w:val="Heading3"/>
        <w:tabs>
          <w:tab w:val="num" w:pos="1080"/>
        </w:tabs>
        <w:spacing w:before="0" w:after="0"/>
        <w:jc w:val="both"/>
        <w:rPr>
          <w:rFonts w:cs="Times New Roman"/>
          <w:b w:val="0"/>
          <w:bCs w:val="0"/>
          <w:sz w:val="24"/>
          <w:szCs w:val="24"/>
          <w:lang w:val="lv-LV"/>
        </w:rPr>
      </w:pPr>
    </w:p>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Ja pretendents iesniedz dokumentu kopijas, pretendentam tās jāapliecina.</w:t>
      </w:r>
    </w:p>
    <w:p w:rsidR="004966A9" w:rsidRPr="007F7480" w:rsidRDefault="004966A9" w:rsidP="0041052E">
      <w:pPr>
        <w:keepNext/>
        <w:ind w:left="900" w:hanging="17"/>
        <w:jc w:val="both"/>
      </w:pPr>
      <w:r w:rsidRPr="007F7480">
        <w:t>Pretendenta kopijas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KOPIJA PAREIZA”;</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B66A0A" w:rsidRPr="007F7480" w:rsidRDefault="004966A9" w:rsidP="0041052E">
      <w:pPr>
        <w:keepNext/>
        <w:numPr>
          <w:ilvl w:val="0"/>
          <w:numId w:val="2"/>
        </w:numPr>
        <w:tabs>
          <w:tab w:val="clear" w:pos="720"/>
          <w:tab w:val="num" w:pos="1260"/>
        </w:tabs>
        <w:ind w:left="1260"/>
        <w:jc w:val="both"/>
      </w:pPr>
      <w:r w:rsidRPr="007F7480">
        <w:t>Apliecinā</w:t>
      </w:r>
      <w:r w:rsidR="00B66A0A" w:rsidRPr="007F7480">
        <w:t>juma vietas nosaukumu un datumu.</w:t>
      </w:r>
    </w:p>
    <w:p w:rsidR="002F244C" w:rsidRPr="007F7480" w:rsidRDefault="002F244C" w:rsidP="0041052E">
      <w:pPr>
        <w:keepNext/>
        <w:ind w:left="1260"/>
        <w:jc w:val="both"/>
      </w:pPr>
    </w:p>
    <w:p w:rsidR="007715CC" w:rsidRPr="007F7480" w:rsidRDefault="007715CC" w:rsidP="0041052E">
      <w:pPr>
        <w:pStyle w:val="Rindkopa"/>
        <w:numPr>
          <w:ilvl w:val="2"/>
          <w:numId w:val="13"/>
        </w:numPr>
        <w:ind w:right="71"/>
        <w:rPr>
          <w:rFonts w:ascii="Times New Roman" w:hAnsi="Times New Roman"/>
          <w:sz w:val="24"/>
        </w:rPr>
      </w:pPr>
      <w:r w:rsidRPr="007F7480">
        <w:rPr>
          <w:rFonts w:ascii="Times New Roman" w:hAnsi="Times New Roman"/>
          <w:sz w:val="24"/>
        </w:rPr>
        <w:t>Pretendents piedāvājumu var iesniegt kā elektronisku dokumentu 1 eksemplārā, kas jāparaksta ar drošu elektronisko parakstu</w:t>
      </w:r>
      <w:r w:rsidR="00496663" w:rsidRPr="007F7480">
        <w:rPr>
          <w:rFonts w:ascii="Times New Roman" w:hAnsi="Times New Roman"/>
          <w:sz w:val="24"/>
        </w:rPr>
        <w:t>, ievērojot attiecīgos normatīvos aktus par elektronisko dokumentu noformēšanu.</w:t>
      </w:r>
      <w:r w:rsidRPr="007F7480">
        <w:rPr>
          <w:rFonts w:ascii="Times New Roman" w:hAnsi="Times New Roman"/>
          <w:sz w:val="24"/>
        </w:rPr>
        <w:t xml:space="preserve"> Piedāvājumā ietvertie dokumenti jāparaksta kopā kā viena datne. Piedāvājums jāieraksta elektroniski kopnes USB saskarnes atmiņas ierīcē (</w:t>
      </w:r>
      <w:r w:rsidRPr="007F7480">
        <w:rPr>
          <w:rFonts w:ascii="Times New Roman" w:hAnsi="Times New Roman"/>
          <w:i/>
          <w:sz w:val="24"/>
        </w:rPr>
        <w:t>USB flash</w:t>
      </w:r>
      <w:r w:rsidRPr="007F7480">
        <w:rPr>
          <w:rFonts w:ascii="Times New Roman" w:hAnsi="Times New Roman"/>
          <w:sz w:val="24"/>
        </w:rPr>
        <w:t xml:space="preserve"> atmiņa), kuru var pievienojot datora </w:t>
      </w:r>
      <w:r w:rsidRPr="007F7480">
        <w:rPr>
          <w:rFonts w:ascii="Times New Roman" w:hAnsi="Times New Roman"/>
          <w:i/>
          <w:sz w:val="24"/>
        </w:rPr>
        <w:t>USB</w:t>
      </w:r>
      <w:r w:rsidRPr="007F7480">
        <w:rPr>
          <w:rFonts w:ascii="Times New Roman" w:hAnsi="Times New Roman"/>
          <w:sz w:val="24"/>
        </w:rPr>
        <w:t xml:space="preserve"> portam un nolasīt ar </w:t>
      </w:r>
      <w:r w:rsidRPr="007F7480">
        <w:rPr>
          <w:rFonts w:ascii="Times New Roman" w:hAnsi="Times New Roman"/>
          <w:i/>
          <w:sz w:val="24"/>
        </w:rPr>
        <w:t>MS Office</w:t>
      </w:r>
      <w:r w:rsidRPr="007F7480">
        <w:rPr>
          <w:rFonts w:ascii="Times New Roman" w:hAnsi="Times New Roman"/>
          <w:sz w:val="24"/>
        </w:rPr>
        <w:t xml:space="preserve"> </w:t>
      </w:r>
      <w:r w:rsidRPr="007F7480">
        <w:rPr>
          <w:rFonts w:ascii="Times New Roman" w:hAnsi="Times New Roman"/>
          <w:i/>
          <w:sz w:val="24"/>
        </w:rPr>
        <w:t>2003</w:t>
      </w:r>
      <w:r w:rsidRPr="007F7480">
        <w:rPr>
          <w:rFonts w:ascii="Times New Roman" w:hAnsi="Times New Roman"/>
          <w:sz w:val="24"/>
        </w:rPr>
        <w:t xml:space="preserve"> (vai vēlāku programmatūras versiju) rīkiem lasāmā formātā.</w:t>
      </w:r>
      <w:r w:rsidR="009F3621" w:rsidRPr="007F7480">
        <w:rPr>
          <w:rFonts w:ascii="Times New Roman" w:hAnsi="Times New Roman"/>
          <w:sz w:val="24"/>
        </w:rPr>
        <w:t xml:space="preserve"> Elektroniskā formā noformētu piedāvājumu, kas ievietots slēgtā aploksnē, var iesniegt personīgi vai nosūtot pa pastu.</w:t>
      </w:r>
    </w:p>
    <w:p w:rsidR="007715CC" w:rsidRPr="007F7480" w:rsidRDefault="007715CC" w:rsidP="0041052E">
      <w:pPr>
        <w:pStyle w:val="ListParagraph"/>
        <w:keepNext/>
        <w:jc w:val="both"/>
        <w:rPr>
          <w:lang w:val="lv-LV"/>
        </w:rPr>
      </w:pPr>
    </w:p>
    <w:p w:rsidR="00B66A0A" w:rsidRPr="007F7480" w:rsidRDefault="00B66A0A" w:rsidP="0041052E">
      <w:pPr>
        <w:pStyle w:val="ListParagraph"/>
        <w:keepNext/>
        <w:numPr>
          <w:ilvl w:val="2"/>
          <w:numId w:val="13"/>
        </w:numPr>
        <w:tabs>
          <w:tab w:val="num" w:pos="1276"/>
        </w:tabs>
        <w:jc w:val="both"/>
        <w:rPr>
          <w:lang w:val="lv-LV"/>
        </w:rPr>
      </w:pPr>
      <w:r w:rsidRPr="007F7480">
        <w:rPr>
          <w:lang w:val="lv-LV"/>
        </w:rPr>
        <w:t>Pretendents sedz visas izmaksas, kas saistītas ar piedāvājuma sagatavošanu un iesniegšanu.</w:t>
      </w:r>
    </w:p>
    <w:p w:rsidR="00B66A0A" w:rsidRPr="007F7480" w:rsidRDefault="00B66A0A" w:rsidP="0041052E">
      <w:pPr>
        <w:keepNext/>
        <w:jc w:val="both"/>
      </w:pPr>
    </w:p>
    <w:p w:rsidR="00355987" w:rsidRPr="007F7480" w:rsidRDefault="00355987" w:rsidP="0041052E">
      <w:pPr>
        <w:keepNext/>
        <w:tabs>
          <w:tab w:val="num" w:pos="1260"/>
        </w:tabs>
        <w:ind w:left="1260"/>
      </w:pPr>
    </w:p>
    <w:p w:rsidR="004966A9" w:rsidRDefault="004966A9" w:rsidP="0041052E">
      <w:pPr>
        <w:pStyle w:val="Nodaa"/>
        <w:keepNext/>
        <w:numPr>
          <w:ilvl w:val="0"/>
          <w:numId w:val="13"/>
        </w:numPr>
        <w:tabs>
          <w:tab w:val="left" w:pos="720"/>
        </w:tabs>
        <w:rPr>
          <w:rFonts w:ascii="Times New Roman" w:hAnsi="Times New Roman" w:cs="Times New Roman"/>
          <w:sz w:val="24"/>
        </w:rPr>
      </w:pPr>
      <w:bookmarkStart w:id="25" w:name="_Toc133912239"/>
      <w:bookmarkStart w:id="26" w:name="_Toc133912407"/>
      <w:bookmarkStart w:id="27" w:name="_Toc133912602"/>
      <w:bookmarkStart w:id="28" w:name="_Toc133912716"/>
      <w:bookmarkStart w:id="29" w:name="_Toc133912240"/>
      <w:bookmarkStart w:id="30" w:name="_Toc133912408"/>
      <w:bookmarkStart w:id="31" w:name="_Toc133912603"/>
      <w:bookmarkStart w:id="32" w:name="_Toc133912717"/>
      <w:bookmarkStart w:id="33" w:name="_Toc133912241"/>
      <w:bookmarkStart w:id="34" w:name="_Toc133912409"/>
      <w:bookmarkStart w:id="35" w:name="_Toc133912604"/>
      <w:bookmarkStart w:id="36" w:name="_Toc133912718"/>
      <w:bookmarkStart w:id="37" w:name="_Toc241904294"/>
      <w:bookmarkEnd w:id="25"/>
      <w:bookmarkEnd w:id="26"/>
      <w:bookmarkEnd w:id="27"/>
      <w:bookmarkEnd w:id="28"/>
      <w:bookmarkEnd w:id="29"/>
      <w:bookmarkEnd w:id="30"/>
      <w:bookmarkEnd w:id="31"/>
      <w:bookmarkEnd w:id="32"/>
      <w:bookmarkEnd w:id="33"/>
      <w:bookmarkEnd w:id="34"/>
      <w:bookmarkEnd w:id="35"/>
      <w:bookmarkEnd w:id="36"/>
      <w:r w:rsidRPr="007F7480">
        <w:rPr>
          <w:rFonts w:ascii="Times New Roman" w:hAnsi="Times New Roman" w:cs="Times New Roman"/>
          <w:sz w:val="24"/>
        </w:rPr>
        <w:t xml:space="preserve">Nosacījumi </w:t>
      </w:r>
      <w:r w:rsidR="008836D3" w:rsidRPr="007F7480">
        <w:rPr>
          <w:rFonts w:ascii="Times New Roman" w:hAnsi="Times New Roman" w:cs="Times New Roman"/>
          <w:sz w:val="24"/>
        </w:rPr>
        <w:t xml:space="preserve">pretendenta </w:t>
      </w:r>
      <w:r w:rsidRPr="007F7480">
        <w:rPr>
          <w:rFonts w:ascii="Times New Roman" w:hAnsi="Times New Roman" w:cs="Times New Roman"/>
          <w:sz w:val="24"/>
        </w:rPr>
        <w:t>dalībai iepirkum</w:t>
      </w:r>
      <w:bookmarkEnd w:id="37"/>
      <w:r w:rsidR="002C5006" w:rsidRPr="007F7480">
        <w:rPr>
          <w:rFonts w:ascii="Times New Roman" w:hAnsi="Times New Roman" w:cs="Times New Roman"/>
          <w:sz w:val="24"/>
        </w:rPr>
        <w:t>ā</w:t>
      </w:r>
    </w:p>
    <w:p w:rsidR="004966A9" w:rsidRPr="007F7480" w:rsidRDefault="004966A9" w:rsidP="0041052E">
      <w:pPr>
        <w:pStyle w:val="Nodaa"/>
        <w:keepNext/>
        <w:tabs>
          <w:tab w:val="left" w:pos="720"/>
        </w:tabs>
        <w:rPr>
          <w:rFonts w:ascii="Times New Roman" w:hAnsi="Times New Roman" w:cs="Times New Roman"/>
          <w:b w:val="0"/>
          <w:strike/>
          <w:sz w:val="24"/>
        </w:rPr>
      </w:pPr>
      <w:r w:rsidRPr="007F7480">
        <w:rPr>
          <w:rFonts w:ascii="Times New Roman" w:hAnsi="Times New Roman" w:cs="Times New Roman"/>
          <w:b w:val="0"/>
          <w:sz w:val="24"/>
        </w:rPr>
        <w:t xml:space="preserve">  </w:t>
      </w:r>
    </w:p>
    <w:p w:rsidR="006D261C" w:rsidRDefault="00B16C23" w:rsidP="006D261C">
      <w:pPr>
        <w:pStyle w:val="ListParagraph"/>
        <w:numPr>
          <w:ilvl w:val="1"/>
          <w:numId w:val="9"/>
        </w:numPr>
        <w:tabs>
          <w:tab w:val="clear" w:pos="502"/>
          <w:tab w:val="num" w:pos="851"/>
          <w:tab w:val="num" w:pos="2160"/>
        </w:tabs>
        <w:spacing w:after="120"/>
        <w:ind w:left="851" w:hanging="709"/>
        <w:jc w:val="both"/>
        <w:rPr>
          <w:lang w:val="lv-LV" w:eastAsia="lv-LV"/>
        </w:rPr>
      </w:pPr>
      <w:bookmarkStart w:id="38" w:name="_Pretendents_(juridiska_persona)_nav"/>
      <w:bookmarkStart w:id="39" w:name="_Toc59334731"/>
      <w:bookmarkEnd w:id="38"/>
      <w:r w:rsidRPr="00831DCA">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w:t>
      </w:r>
      <w:r w:rsidR="00733F72" w:rsidRPr="00831DCA">
        <w:rPr>
          <w:lang w:val="lv-LV" w:eastAsia="lv-LV"/>
        </w:rPr>
        <w:t xml:space="preserve">Latvijā vai </w:t>
      </w:r>
      <w:r w:rsidR="001D08DB" w:rsidRPr="00831DCA">
        <w:rPr>
          <w:lang w:val="lv-LV" w:eastAsia="lv-LV"/>
        </w:rPr>
        <w:t xml:space="preserve">ārvalstīs, </w:t>
      </w:r>
      <w:r w:rsidR="001D08DB" w:rsidRPr="00831DCA">
        <w:rPr>
          <w:lang w:val="lv-LV"/>
        </w:rPr>
        <w:t>ja attiecīgās valsts normatīvie akti to paredz.</w:t>
      </w:r>
    </w:p>
    <w:p w:rsidR="00B70725" w:rsidRPr="00831DCA" w:rsidRDefault="00B70725" w:rsidP="00B70725">
      <w:pPr>
        <w:pStyle w:val="ListParagraph"/>
        <w:tabs>
          <w:tab w:val="num" w:pos="2160"/>
        </w:tabs>
        <w:spacing w:after="120"/>
        <w:ind w:left="851"/>
        <w:jc w:val="both"/>
        <w:rPr>
          <w:lang w:val="lv-LV" w:eastAsia="lv-LV"/>
        </w:rPr>
      </w:pPr>
    </w:p>
    <w:p w:rsidR="00B70725" w:rsidRDefault="00390A6C" w:rsidP="00B70725">
      <w:pPr>
        <w:pStyle w:val="ListParagraph"/>
        <w:numPr>
          <w:ilvl w:val="1"/>
          <w:numId w:val="9"/>
        </w:numPr>
        <w:tabs>
          <w:tab w:val="clear" w:pos="502"/>
          <w:tab w:val="num" w:pos="851"/>
          <w:tab w:val="num" w:pos="2160"/>
        </w:tabs>
        <w:spacing w:line="0" w:lineRule="atLeast"/>
        <w:ind w:left="851" w:hanging="709"/>
        <w:jc w:val="both"/>
        <w:rPr>
          <w:lang w:val="lv-LV" w:eastAsia="lv-LV"/>
        </w:rPr>
      </w:pPr>
      <w:r w:rsidRPr="00831DCA">
        <w:rPr>
          <w:lang w:val="lv-LV" w:eastAsia="lv-LV"/>
        </w:rPr>
        <w:t>Nav pasludināts pretendenta maksātnespējas process (izņemot gadījumu, kad maksātnespējas procesā tiek piemērot</w:t>
      </w:r>
      <w:r w:rsidR="00AB0ABE" w:rsidRPr="00831DCA">
        <w:rPr>
          <w:lang w:val="lv-LV" w:eastAsia="lv-LV"/>
        </w:rPr>
        <w:t>s</w:t>
      </w:r>
      <w:r w:rsidRPr="00831DCA">
        <w:rPr>
          <w:lang w:val="lv-LV" w:eastAsia="lv-LV"/>
        </w:rPr>
        <w:t xml:space="preserve"> </w:t>
      </w:r>
      <w:r w:rsidR="00AB0ABE" w:rsidRPr="00831DCA">
        <w:rPr>
          <w:lang w:val="lv-LV" w:eastAsia="lv-LV"/>
        </w:rPr>
        <w:t>uz parādnieka maksātspējas atjaunošanu vērsts</w:t>
      </w:r>
      <w:r w:rsidRPr="00831DCA">
        <w:rPr>
          <w:lang w:val="lv-LV" w:eastAsia="lv-LV"/>
        </w:rPr>
        <w:t xml:space="preserve"> pasākumu kopums</w:t>
      </w:r>
      <w:r w:rsidR="00AB0ABE" w:rsidRPr="00831DCA">
        <w:rPr>
          <w:lang w:val="lv-LV" w:eastAsia="lv-LV"/>
        </w:rPr>
        <w:t>)</w:t>
      </w:r>
      <w:r w:rsidRPr="00831DCA">
        <w:rPr>
          <w:lang w:val="lv-LV" w:eastAsia="lv-LV"/>
        </w:rPr>
        <w:t xml:space="preserve">, apturēta pretendenta </w:t>
      </w:r>
      <w:r w:rsidR="00AB0ABE" w:rsidRPr="00831DCA">
        <w:rPr>
          <w:lang w:val="lv-LV" w:eastAsia="lv-LV"/>
        </w:rPr>
        <w:t xml:space="preserve">saimnieciskā darbība </w:t>
      </w:r>
      <w:r w:rsidRPr="00831DCA">
        <w:rPr>
          <w:lang w:val="lv-LV" w:eastAsia="lv-LV"/>
        </w:rPr>
        <w:t>vai pretendents tiek likvidēts.</w:t>
      </w:r>
    </w:p>
    <w:p w:rsidR="00B70725" w:rsidRPr="00B70725" w:rsidRDefault="00B70725" w:rsidP="00B70725">
      <w:pPr>
        <w:tabs>
          <w:tab w:val="num" w:pos="2160"/>
        </w:tabs>
        <w:spacing w:line="0" w:lineRule="atLeast"/>
        <w:jc w:val="both"/>
        <w:rPr>
          <w:lang w:eastAsia="lv-LV"/>
        </w:rPr>
      </w:pPr>
    </w:p>
    <w:p w:rsidR="00B70725" w:rsidRDefault="00390A6C" w:rsidP="00B70725">
      <w:pPr>
        <w:pStyle w:val="ListParagraph"/>
        <w:numPr>
          <w:ilvl w:val="1"/>
          <w:numId w:val="9"/>
        </w:numPr>
        <w:tabs>
          <w:tab w:val="clear" w:pos="502"/>
          <w:tab w:val="num" w:pos="851"/>
          <w:tab w:val="num" w:pos="2160"/>
        </w:tabs>
        <w:spacing w:line="0" w:lineRule="atLeast"/>
        <w:ind w:left="851" w:hanging="709"/>
        <w:jc w:val="both"/>
        <w:rPr>
          <w:lang w:val="lv-LV" w:eastAsia="lv-LV"/>
        </w:rPr>
      </w:pPr>
      <w:r w:rsidRPr="00FF244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FF244B">
        <w:rPr>
          <w:i/>
          <w:lang w:val="lv-LV" w:eastAsia="lv-LV"/>
        </w:rPr>
        <w:t xml:space="preserve"> euro</w:t>
      </w:r>
      <w:r w:rsidR="00DE480B" w:rsidRPr="00FF244B">
        <w:rPr>
          <w:i/>
          <w:lang w:val="lv-LV" w:eastAsia="lv-LV"/>
        </w:rPr>
        <w:t>,</w:t>
      </w:r>
      <w:r w:rsidR="00AB0ABE" w:rsidRPr="00FF244B">
        <w:rPr>
          <w:lang w:val="lv-LV" w:eastAsia="lv-LV"/>
        </w:rPr>
        <w:t xml:space="preserve"> uz piedāvājuma iesniegšanas termiņa pēdēj</w:t>
      </w:r>
      <w:r w:rsidR="00DE480B" w:rsidRPr="00FF244B">
        <w:rPr>
          <w:lang w:val="lv-LV" w:eastAsia="lv-LV"/>
        </w:rPr>
        <w:t>o</w:t>
      </w:r>
      <w:r w:rsidR="00AB0ABE" w:rsidRPr="00FF244B">
        <w:rPr>
          <w:lang w:val="lv-LV" w:eastAsia="lv-LV"/>
        </w:rPr>
        <w:t xml:space="preserve"> dien</w:t>
      </w:r>
      <w:r w:rsidR="00DE480B" w:rsidRPr="00FF244B">
        <w:rPr>
          <w:lang w:val="lv-LV" w:eastAsia="lv-LV"/>
        </w:rPr>
        <w:t>u</w:t>
      </w:r>
      <w:r w:rsidR="00AB0ABE" w:rsidRPr="00FF244B">
        <w:rPr>
          <w:lang w:val="lv-LV" w:eastAsia="lv-LV"/>
        </w:rPr>
        <w:t xml:space="preserve"> vai dien</w:t>
      </w:r>
      <w:r w:rsidR="00DE480B" w:rsidRPr="00FF244B">
        <w:rPr>
          <w:lang w:val="lv-LV" w:eastAsia="lv-LV"/>
        </w:rPr>
        <w:t>u</w:t>
      </w:r>
      <w:r w:rsidR="00AB0ABE" w:rsidRPr="00FF244B">
        <w:rPr>
          <w:lang w:val="lv-LV" w:eastAsia="lv-LV"/>
        </w:rPr>
        <w:t>, kad pieņemts lēmums par iespējamu iepirkuma līguma slēgšanas tiesību piešķiršanu</w:t>
      </w:r>
      <w:r w:rsidR="00DE480B" w:rsidRPr="00FF244B">
        <w:rPr>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D261C" w:rsidRPr="00B70725" w:rsidRDefault="006D261C" w:rsidP="00B70725">
      <w:pPr>
        <w:tabs>
          <w:tab w:val="num" w:pos="2160"/>
        </w:tabs>
        <w:spacing w:line="0" w:lineRule="atLeast"/>
        <w:jc w:val="both"/>
        <w:rPr>
          <w:lang w:eastAsia="lv-LV"/>
        </w:rPr>
      </w:pPr>
    </w:p>
    <w:p w:rsidR="006D261C" w:rsidRDefault="00390A6C" w:rsidP="00B70725">
      <w:pPr>
        <w:pStyle w:val="ListParagraph"/>
        <w:numPr>
          <w:ilvl w:val="1"/>
          <w:numId w:val="9"/>
        </w:numPr>
        <w:tabs>
          <w:tab w:val="clear" w:pos="502"/>
          <w:tab w:val="num" w:pos="851"/>
          <w:tab w:val="num" w:pos="2160"/>
        </w:tabs>
        <w:spacing w:line="0" w:lineRule="atLeast"/>
        <w:ind w:left="851" w:hanging="709"/>
        <w:jc w:val="both"/>
        <w:rPr>
          <w:lang w:val="lv-LV" w:eastAsia="lv-LV"/>
        </w:rPr>
      </w:pPr>
      <w:r w:rsidRPr="00FF244B">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B70725" w:rsidRPr="00B70725" w:rsidRDefault="00B70725" w:rsidP="00B70725">
      <w:pPr>
        <w:tabs>
          <w:tab w:val="num" w:pos="2160"/>
        </w:tabs>
        <w:spacing w:line="0" w:lineRule="atLeast"/>
        <w:jc w:val="both"/>
        <w:rPr>
          <w:lang w:eastAsia="lv-LV"/>
        </w:rPr>
      </w:pPr>
    </w:p>
    <w:p w:rsidR="00B11A63" w:rsidRPr="00FF244B" w:rsidRDefault="00B11A63" w:rsidP="006D261C">
      <w:pPr>
        <w:pStyle w:val="ListParagraph"/>
        <w:numPr>
          <w:ilvl w:val="1"/>
          <w:numId w:val="9"/>
        </w:numPr>
        <w:tabs>
          <w:tab w:val="clear" w:pos="502"/>
          <w:tab w:val="num" w:pos="851"/>
          <w:tab w:val="num" w:pos="2160"/>
        </w:tabs>
        <w:spacing w:after="120"/>
        <w:ind w:left="851" w:hanging="709"/>
        <w:jc w:val="both"/>
        <w:rPr>
          <w:lang w:val="lv-LV" w:eastAsia="lv-LV"/>
        </w:rPr>
      </w:pPr>
      <w:r w:rsidRPr="00B11A63">
        <w:rPr>
          <w:lang w:val="lv-LV" w:eastAsia="lv-LV"/>
        </w:rPr>
        <w:t>Pretendentam savā piedāvājumā jāiekļauj informācija par to, vai pretendenta uzņēmums vai tā piesaistītā apakšuzņēmēja uzņēmums atbilst mazā vai vidējā uzņēmuma statusam.</w:t>
      </w:r>
    </w:p>
    <w:p w:rsidR="00090493" w:rsidRPr="00A47401" w:rsidRDefault="00090493" w:rsidP="00090493">
      <w:pPr>
        <w:pStyle w:val="Punkts"/>
        <w:numPr>
          <w:ilvl w:val="1"/>
          <w:numId w:val="9"/>
        </w:numPr>
        <w:ind w:right="74"/>
        <w:jc w:val="both"/>
        <w:rPr>
          <w:rFonts w:ascii="Times New Roman" w:hAnsi="Times New Roman"/>
          <w:color w:val="auto"/>
          <w:sz w:val="24"/>
          <w:szCs w:val="24"/>
        </w:rPr>
      </w:pPr>
      <w:bookmarkStart w:id="40" w:name="_Toc241904298"/>
      <w:r w:rsidRPr="00090493">
        <w:rPr>
          <w:rFonts w:ascii="Times New Roman" w:hAnsi="Times New Roman"/>
          <w:b w:val="0"/>
          <w:color w:val="auto"/>
          <w:sz w:val="24"/>
          <w:szCs w:val="24"/>
        </w:rPr>
        <w:t xml:space="preserve">      </w:t>
      </w:r>
      <w:r w:rsidRPr="00A47401">
        <w:rPr>
          <w:rFonts w:ascii="Times New Roman" w:hAnsi="Times New Roman"/>
          <w:color w:val="auto"/>
          <w:sz w:val="24"/>
          <w:szCs w:val="24"/>
        </w:rPr>
        <w:t>Prasības attiecībā uz pretendenta tehniskajām un profesionālajām spējām</w:t>
      </w:r>
      <w:bookmarkEnd w:id="40"/>
      <w:r w:rsidR="00EA1A06" w:rsidRPr="00A47401">
        <w:rPr>
          <w:rFonts w:ascii="Times New Roman" w:hAnsi="Times New Roman"/>
          <w:color w:val="auto"/>
          <w:sz w:val="24"/>
          <w:szCs w:val="24"/>
        </w:rPr>
        <w:t>:</w:t>
      </w:r>
    </w:p>
    <w:p w:rsidR="00BB2D34" w:rsidRPr="001675CC" w:rsidRDefault="00BB2D34" w:rsidP="000C727B">
      <w:pPr>
        <w:pStyle w:val="Default"/>
        <w:numPr>
          <w:ilvl w:val="2"/>
          <w:numId w:val="9"/>
        </w:numPr>
        <w:tabs>
          <w:tab w:val="clear" w:pos="720"/>
          <w:tab w:val="num" w:pos="851"/>
        </w:tabs>
        <w:ind w:left="851" w:hanging="567"/>
        <w:jc w:val="both"/>
      </w:pPr>
      <w:r w:rsidRPr="001675CC">
        <w:t>Pretendentam jāuzrāda pieredze ar iepirkuma priekšmetu saistītā jomā iepriekšējo 3 (trīs) gadu laikā.</w:t>
      </w:r>
    </w:p>
    <w:p w:rsidR="00BB2D34" w:rsidRPr="001675CC" w:rsidRDefault="00BB2D34" w:rsidP="000C727B">
      <w:pPr>
        <w:pStyle w:val="Default"/>
        <w:numPr>
          <w:ilvl w:val="2"/>
          <w:numId w:val="9"/>
        </w:numPr>
        <w:tabs>
          <w:tab w:val="clear" w:pos="720"/>
          <w:tab w:val="num" w:pos="851"/>
        </w:tabs>
        <w:ind w:left="851" w:hanging="567"/>
        <w:jc w:val="both"/>
      </w:pPr>
      <w:r w:rsidRPr="001675CC">
        <w:t>Pretendents iepriekšējo 3 (trīs)</w:t>
      </w:r>
      <w:r w:rsidR="006924F0">
        <w:t xml:space="preserve"> gadu laikā ir īstenojis vismaz</w:t>
      </w:r>
      <w:r w:rsidRPr="001675CC">
        <w:t xml:space="preserve"> 1 (vienu) projektu/darbu, kas bijis saistīts ar notekūdeņu monitoringa plānošanu un datu vākšanu visā Latvijas teritorijā, kā arī ar iegūto datu analīzi.</w:t>
      </w:r>
    </w:p>
    <w:p w:rsidR="00BB2D34" w:rsidRPr="001675CC" w:rsidRDefault="00BB2D34" w:rsidP="000C727B">
      <w:pPr>
        <w:pStyle w:val="Default"/>
        <w:numPr>
          <w:ilvl w:val="2"/>
          <w:numId w:val="9"/>
        </w:numPr>
        <w:tabs>
          <w:tab w:val="clear" w:pos="720"/>
          <w:tab w:val="num" w:pos="851"/>
        </w:tabs>
        <w:ind w:left="851" w:hanging="567"/>
        <w:jc w:val="both"/>
      </w:pPr>
      <w:r w:rsidRPr="001675CC">
        <w:t>Pretendentam ir jāuzrāda atbilstoši tehniskie resursi Pakalpojuma izpildei, t.sk. jāapliecina, ka:</w:t>
      </w:r>
    </w:p>
    <w:p w:rsidR="00BB2D34" w:rsidRPr="001675CC" w:rsidRDefault="00BB2D34" w:rsidP="006D3AE0">
      <w:pPr>
        <w:pStyle w:val="Default"/>
        <w:numPr>
          <w:ilvl w:val="3"/>
          <w:numId w:val="9"/>
        </w:numPr>
        <w:tabs>
          <w:tab w:val="clear" w:pos="720"/>
          <w:tab w:val="num" w:pos="1276"/>
        </w:tabs>
        <w:ind w:left="1276" w:hanging="850"/>
        <w:jc w:val="both"/>
      </w:pPr>
      <w:r w:rsidRPr="001675CC">
        <w:t xml:space="preserve">būs pieejams automātisks paraugu ņēmējs, lai būtu iespējams savākt laikam proporcionālus vidējos paraugus, kur vidējais paraugs sastāv no </w:t>
      </w:r>
      <w:r w:rsidRPr="001675CC">
        <w:lastRenderedPageBreak/>
        <w:t>24 individuāliem paraugiem, kas paņemti 1 diennakts laikā ar 60 minūšu intervāliem;</w:t>
      </w:r>
    </w:p>
    <w:p w:rsidR="00BB2D34" w:rsidRPr="001675CC" w:rsidRDefault="00BB2D34" w:rsidP="006D3AE0">
      <w:pPr>
        <w:pStyle w:val="Default"/>
        <w:numPr>
          <w:ilvl w:val="3"/>
          <w:numId w:val="9"/>
        </w:numPr>
        <w:tabs>
          <w:tab w:val="clear" w:pos="720"/>
          <w:tab w:val="num" w:pos="1276"/>
        </w:tabs>
        <w:ind w:left="1276" w:hanging="850"/>
      </w:pPr>
      <w:r w:rsidRPr="001675CC">
        <w:t>paraugu analīzes tiks veiktas akreditētā laboratorijā.</w:t>
      </w:r>
    </w:p>
    <w:p w:rsidR="00BB2D34" w:rsidRPr="001675CC" w:rsidRDefault="00BB2D34" w:rsidP="00BB2D34">
      <w:pPr>
        <w:pStyle w:val="Default"/>
        <w:ind w:left="709"/>
      </w:pPr>
      <w:r w:rsidRPr="001675CC">
        <w:t xml:space="preserve"> </w:t>
      </w:r>
    </w:p>
    <w:p w:rsidR="00BB2D34" w:rsidRPr="001675CC" w:rsidRDefault="00BB2D34" w:rsidP="000C727B">
      <w:pPr>
        <w:pStyle w:val="Default"/>
        <w:numPr>
          <w:ilvl w:val="2"/>
          <w:numId w:val="9"/>
        </w:numPr>
        <w:tabs>
          <w:tab w:val="clear" w:pos="720"/>
          <w:tab w:val="num" w:pos="851"/>
        </w:tabs>
        <w:ind w:left="851" w:hanging="567"/>
        <w:jc w:val="both"/>
      </w:pPr>
      <w:r w:rsidRPr="001675CC">
        <w:t xml:space="preserve">Pretendentam Pakalpojuma izpildei jānodrošina šādu ekspertu komanda: </w:t>
      </w:r>
    </w:p>
    <w:p w:rsidR="00BB2D34" w:rsidRPr="001675CC" w:rsidRDefault="00BB2D34" w:rsidP="006D3AE0">
      <w:pPr>
        <w:pStyle w:val="Default"/>
        <w:numPr>
          <w:ilvl w:val="3"/>
          <w:numId w:val="9"/>
        </w:numPr>
        <w:tabs>
          <w:tab w:val="clear" w:pos="720"/>
          <w:tab w:val="num" w:pos="1276"/>
        </w:tabs>
        <w:ind w:left="1276" w:hanging="850"/>
        <w:jc w:val="both"/>
      </w:pPr>
      <w:r w:rsidRPr="001675CC">
        <w:rPr>
          <w:b/>
        </w:rPr>
        <w:t>projekta darba vadītājs</w:t>
      </w:r>
      <w:r w:rsidRPr="001675CC">
        <w:t xml:space="preserve">, kurš nodrošinās visu projektā paredzēto darbu vadību un sadarbību ar Pasūtītāju. Darba vadītājam nepieciešams vismaz maģistra grāds vai ekvivalenta izglītība inženierzinātnēs vai ķīmijā. Pieredze iepriekšējo 3 (trīs) gadu laikā, kas saistīta ar notekūdeņu </w:t>
      </w:r>
      <w:r w:rsidR="006924F0">
        <w:t xml:space="preserve">savākšanas un </w:t>
      </w:r>
      <w:r w:rsidRPr="001675CC">
        <w:t>attīrīšanas sistēmu projektēšanu</w:t>
      </w:r>
      <w:r w:rsidR="006924F0">
        <w:t xml:space="preserve"> vai attīstības projektu izstrādi</w:t>
      </w:r>
      <w:r w:rsidRPr="001675CC">
        <w:t>, notekūdeņu sastāva datu izvērtēšanu un analīzi.</w:t>
      </w:r>
    </w:p>
    <w:p w:rsidR="00BB2D34" w:rsidRPr="001675CC" w:rsidRDefault="00BB2D34" w:rsidP="006D3AE0">
      <w:pPr>
        <w:pStyle w:val="Default"/>
        <w:numPr>
          <w:ilvl w:val="3"/>
          <w:numId w:val="9"/>
        </w:numPr>
        <w:tabs>
          <w:tab w:val="clear" w:pos="720"/>
          <w:tab w:val="num" w:pos="1276"/>
        </w:tabs>
        <w:ind w:left="1276" w:hanging="850"/>
        <w:jc w:val="both"/>
      </w:pPr>
      <w:r w:rsidRPr="001675CC">
        <w:rPr>
          <w:b/>
        </w:rPr>
        <w:t>speciālisti/eksperti</w:t>
      </w:r>
      <w:r w:rsidRPr="001675CC">
        <w:t xml:space="preserve"> projekta uzdevumu savlaicīgai izpildei, kuriem ir pieredze iepriekšējo 3 (trīs) gadu laikā darbā ar notekūdeņu paraugu vākšanu vai tās organizēšanu</w:t>
      </w:r>
      <w:r w:rsidR="006924F0">
        <w:t xml:space="preserve"> vai informatīvu pasākumu organizēšanu notekūdeņu savākšanas un attīrīšanas jomā</w:t>
      </w:r>
      <w:r w:rsidRPr="001675CC">
        <w:t xml:space="preserve">.   </w:t>
      </w:r>
    </w:p>
    <w:p w:rsidR="0018006E" w:rsidRPr="0018006E" w:rsidRDefault="0018006E" w:rsidP="0018006E">
      <w:pPr>
        <w:pStyle w:val="Punkts"/>
        <w:tabs>
          <w:tab w:val="clear" w:pos="720"/>
        </w:tabs>
        <w:ind w:left="502" w:right="74"/>
        <w:jc w:val="both"/>
        <w:rPr>
          <w:rFonts w:ascii="Times New Roman" w:hAnsi="Times New Roman"/>
          <w:color w:val="auto"/>
          <w:sz w:val="24"/>
          <w:szCs w:val="24"/>
          <w:highlight w:val="yellow"/>
        </w:rPr>
      </w:pPr>
    </w:p>
    <w:p w:rsidR="00090493" w:rsidRPr="0018006E" w:rsidRDefault="00090493" w:rsidP="00592C7E">
      <w:pPr>
        <w:pStyle w:val="ListParagraph"/>
        <w:numPr>
          <w:ilvl w:val="1"/>
          <w:numId w:val="19"/>
        </w:numPr>
        <w:spacing w:before="120"/>
        <w:contextualSpacing w:val="0"/>
        <w:jc w:val="both"/>
        <w:rPr>
          <w:bCs/>
          <w:vanish/>
          <w:highlight w:val="yellow"/>
          <w:lang w:val="lv-LV" w:eastAsia="lv-LV"/>
        </w:rPr>
      </w:pPr>
    </w:p>
    <w:p w:rsidR="00090493" w:rsidRPr="00A3204D" w:rsidRDefault="00090493" w:rsidP="00A3204D">
      <w:pPr>
        <w:tabs>
          <w:tab w:val="left" w:pos="1560"/>
        </w:tabs>
        <w:autoSpaceDE w:val="0"/>
        <w:autoSpaceDN w:val="0"/>
        <w:adjustRightInd w:val="0"/>
        <w:spacing w:after="200"/>
        <w:jc w:val="both"/>
        <w:rPr>
          <w:highlight w:val="yellow"/>
        </w:rPr>
      </w:pPr>
    </w:p>
    <w:p w:rsidR="00533703" w:rsidRDefault="004966A9">
      <w:pPr>
        <w:pStyle w:val="Nodaa"/>
        <w:keepNext/>
        <w:rPr>
          <w:rFonts w:ascii="Times New Roman" w:hAnsi="Times New Roman" w:cs="Times New Roman"/>
          <w:sz w:val="24"/>
        </w:rPr>
      </w:pPr>
      <w:bookmarkStart w:id="41" w:name="_Toc133912243"/>
      <w:bookmarkStart w:id="42" w:name="_Toc133912411"/>
      <w:bookmarkStart w:id="43" w:name="_Toc133912606"/>
      <w:bookmarkStart w:id="44" w:name="_Toc133912720"/>
      <w:bookmarkStart w:id="45" w:name="_Toc133912244"/>
      <w:bookmarkStart w:id="46" w:name="_Toc133912412"/>
      <w:bookmarkStart w:id="47" w:name="_Toc133912607"/>
      <w:bookmarkStart w:id="48" w:name="_Toc133912721"/>
      <w:bookmarkStart w:id="49" w:name="_Toc61422139"/>
      <w:bookmarkStart w:id="50" w:name="_Toc241904299"/>
      <w:bookmarkEnd w:id="41"/>
      <w:bookmarkEnd w:id="42"/>
      <w:bookmarkEnd w:id="43"/>
      <w:bookmarkEnd w:id="44"/>
      <w:bookmarkEnd w:id="45"/>
      <w:bookmarkEnd w:id="46"/>
      <w:bookmarkEnd w:id="47"/>
      <w:bookmarkEnd w:id="48"/>
      <w:r w:rsidRPr="005D3A52">
        <w:rPr>
          <w:rFonts w:ascii="Times New Roman" w:hAnsi="Times New Roman" w:cs="Times New Roman"/>
          <w:sz w:val="24"/>
        </w:rPr>
        <w:t xml:space="preserve">5. </w:t>
      </w:r>
      <w:r w:rsidRPr="005D3A52">
        <w:rPr>
          <w:rFonts w:ascii="Times New Roman" w:hAnsi="Times New Roman" w:cs="Times New Roman"/>
          <w:sz w:val="24"/>
        </w:rPr>
        <w:tab/>
        <w:t>Iesniedzamie dokumenti</w:t>
      </w:r>
      <w:bookmarkEnd w:id="49"/>
      <w:bookmarkEnd w:id="50"/>
    </w:p>
    <w:p w:rsidR="00BD34FE" w:rsidRPr="00BD34FE" w:rsidRDefault="00BD34FE" w:rsidP="00BD34FE">
      <w:pPr>
        <w:keepNext/>
        <w:jc w:val="both"/>
        <w:outlineLvl w:val="1"/>
        <w:rPr>
          <w:b/>
          <w:bCs/>
        </w:rPr>
      </w:pPr>
      <w:bookmarkStart w:id="51" w:name="_Toc241904300"/>
      <w:bookmarkEnd w:id="39"/>
      <w:r w:rsidRPr="00BD34FE">
        <w:rPr>
          <w:b/>
          <w:bCs/>
        </w:rPr>
        <w:t>5.1.</w:t>
      </w:r>
      <w:r w:rsidRPr="00BD34FE">
        <w:rPr>
          <w:b/>
          <w:bCs/>
        </w:rPr>
        <w:tab/>
        <w:t xml:space="preserve">Pieteikums dalībai </w:t>
      </w:r>
      <w:bookmarkEnd w:id="51"/>
      <w:r w:rsidRPr="00BD34FE">
        <w:rPr>
          <w:b/>
          <w:bCs/>
        </w:rPr>
        <w:t>iepirkumā</w:t>
      </w:r>
    </w:p>
    <w:p w:rsidR="00BD34FE" w:rsidRPr="00BD34FE" w:rsidRDefault="00BD34FE" w:rsidP="00BD34FE">
      <w:pPr>
        <w:keepNext/>
        <w:ind w:left="720"/>
        <w:jc w:val="both"/>
        <w:outlineLvl w:val="2"/>
      </w:pPr>
    </w:p>
    <w:p w:rsidR="00BD34FE" w:rsidRPr="00BD34FE" w:rsidRDefault="00BD34FE" w:rsidP="00BD34FE">
      <w:pPr>
        <w:keepNext/>
        <w:ind w:left="720"/>
        <w:jc w:val="both"/>
        <w:outlineLvl w:val="2"/>
      </w:pPr>
      <w:r w:rsidRPr="00BD34FE">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BD34FE">
        <w:rPr>
          <w:rFonts w:cs="Arial"/>
          <w:bCs/>
        </w:rPr>
        <w:t>Pretendenta pieteikumā skaidri un vispusīgi jāatspoguļo darba uzdevumu izpilde atbilstoši Tehniskajā specifikācijā norādītajiem punktiem</w:t>
      </w:r>
      <w:r w:rsidRPr="00BD34FE">
        <w:rPr>
          <w:rFonts w:cs="Arial"/>
          <w:b/>
          <w:bCs/>
          <w:iCs/>
        </w:rPr>
        <w:t>.</w:t>
      </w:r>
      <w:r w:rsidRPr="00BD34FE">
        <w:rPr>
          <w:rFonts w:cs="Arial"/>
          <w:bCs/>
        </w:rPr>
        <w:t xml:space="preserve"> </w:t>
      </w:r>
    </w:p>
    <w:p w:rsidR="00BD34FE" w:rsidRPr="00BD34FE" w:rsidRDefault="00BD34FE" w:rsidP="00BD34FE">
      <w:pPr>
        <w:keepNext/>
        <w:tabs>
          <w:tab w:val="num" w:pos="900"/>
        </w:tabs>
        <w:ind w:left="900" w:hanging="900"/>
        <w:rPr>
          <w:b/>
          <w:bCs/>
        </w:rPr>
      </w:pPr>
    </w:p>
    <w:p w:rsidR="00BD34FE" w:rsidRPr="00BD34FE" w:rsidRDefault="00BD34FE" w:rsidP="00BD34FE">
      <w:pPr>
        <w:spacing w:line="240" w:lineRule="atLeast"/>
        <w:ind w:left="720" w:hanging="720"/>
        <w:jc w:val="both"/>
      </w:pPr>
    </w:p>
    <w:p w:rsidR="00BD34FE" w:rsidRPr="00BD34FE" w:rsidRDefault="00BD34FE" w:rsidP="00BD34FE">
      <w:pPr>
        <w:keepNext/>
        <w:outlineLvl w:val="1"/>
        <w:rPr>
          <w:b/>
          <w:bCs/>
        </w:rPr>
      </w:pPr>
      <w:bookmarkStart w:id="52" w:name="_Toc241904302"/>
      <w:r w:rsidRPr="00BD34FE">
        <w:rPr>
          <w:b/>
          <w:bCs/>
        </w:rPr>
        <w:t>5.2.</w:t>
      </w:r>
      <w:r w:rsidRPr="00BD34FE">
        <w:rPr>
          <w:b/>
          <w:bCs/>
        </w:rPr>
        <w:tab/>
        <w:t>Pretendenta kvalifikācijas dokumenti</w:t>
      </w:r>
      <w:bookmarkEnd w:id="52"/>
    </w:p>
    <w:p w:rsidR="00BD34FE" w:rsidRPr="00BD34FE" w:rsidRDefault="00BD34FE" w:rsidP="00BD34FE">
      <w:pPr>
        <w:keepNext/>
        <w:tabs>
          <w:tab w:val="num" w:pos="900"/>
        </w:tabs>
        <w:ind w:left="900" w:hanging="900"/>
        <w:outlineLvl w:val="1"/>
        <w:rPr>
          <w:b/>
          <w:bCs/>
        </w:rPr>
      </w:pPr>
    </w:p>
    <w:p w:rsidR="00BD34FE" w:rsidRPr="00BD34FE" w:rsidRDefault="00BD34FE" w:rsidP="00592C7E">
      <w:pPr>
        <w:keepNext/>
        <w:numPr>
          <w:ilvl w:val="2"/>
          <w:numId w:val="16"/>
        </w:numPr>
        <w:contextualSpacing/>
        <w:jc w:val="both"/>
      </w:pPr>
      <w:bookmarkStart w:id="53" w:name="_Ref386441214"/>
      <w:r w:rsidRPr="00BD34FE">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53"/>
    </w:p>
    <w:p w:rsidR="00341638" w:rsidRDefault="00341638" w:rsidP="00EA1B5C"/>
    <w:p w:rsidR="00341638" w:rsidRDefault="00A3204D" w:rsidP="00592C7E">
      <w:pPr>
        <w:keepNext/>
        <w:numPr>
          <w:ilvl w:val="2"/>
          <w:numId w:val="16"/>
        </w:numPr>
        <w:contextualSpacing/>
        <w:jc w:val="both"/>
      </w:pPr>
      <w:r w:rsidRPr="00034237">
        <w:t>Pretendenta piedāvāto ekspertu saraksts, viņu CV, kas atspoguļo šī nolikuma 4.</w:t>
      </w:r>
      <w:r>
        <w:t>6</w:t>
      </w:r>
      <w:r w:rsidRPr="00034237">
        <w:t>.</w:t>
      </w:r>
      <w:r w:rsidR="00B33A09">
        <w:t>4.</w:t>
      </w:r>
      <w:r w:rsidRPr="00034237">
        <w:t>punktā prasīto pieredzi, un ekspertu pašu parakstīts apliecinājums par piekrišanu piedalīties iepērkamā Pakalpojuma sniegšanā gadījumā, ja tiks pieņemts lēmums slēgt iepirkuma līgumu ar pretendentu, kā arī apliecinājums par pieejamību visa iepirkuma līguma darbības laikā.</w:t>
      </w:r>
    </w:p>
    <w:p w:rsidR="00292B8A" w:rsidRDefault="00292B8A" w:rsidP="00A3204D"/>
    <w:p w:rsidR="00292B8A" w:rsidRDefault="00292B8A" w:rsidP="00592C7E">
      <w:pPr>
        <w:keepNext/>
        <w:numPr>
          <w:ilvl w:val="2"/>
          <w:numId w:val="16"/>
        </w:numPr>
        <w:contextualSpacing/>
        <w:jc w:val="both"/>
      </w:pPr>
      <w:r w:rsidRPr="00B11A63">
        <w:rPr>
          <w:lang w:eastAsia="lv-LV"/>
        </w:rPr>
        <w:lastRenderedPageBreak/>
        <w:t>Pretendentam savā piedāvājumā jāiekļauj informācija par to, vai pretendenta uzņēmums vai tā piesaistītā apakšuzņēmēja uzņēmums atbilst mazā vai vidējā uzņēmuma statusam.</w:t>
      </w:r>
    </w:p>
    <w:p w:rsidR="001168B9" w:rsidRPr="00831DCA" w:rsidRDefault="001168B9" w:rsidP="00E3066D">
      <w:pPr>
        <w:pStyle w:val="ListParagraph"/>
        <w:rPr>
          <w:lang w:val="lv-LV"/>
        </w:rPr>
      </w:pPr>
    </w:p>
    <w:p w:rsidR="007E4B4B" w:rsidRPr="007F7480" w:rsidRDefault="007E4B4B" w:rsidP="0041052E">
      <w:pPr>
        <w:pStyle w:val="ListParagraph"/>
        <w:ind w:left="0"/>
        <w:rPr>
          <w:lang w:val="lv-LV"/>
        </w:rPr>
      </w:pPr>
    </w:p>
    <w:p w:rsidR="003E4F56" w:rsidRPr="007F7480" w:rsidRDefault="003E4F56" w:rsidP="0041052E">
      <w:pPr>
        <w:pStyle w:val="Nodaa"/>
        <w:keepNext/>
        <w:numPr>
          <w:ilvl w:val="0"/>
          <w:numId w:val="7"/>
        </w:numPr>
        <w:tabs>
          <w:tab w:val="clear" w:pos="495"/>
          <w:tab w:val="num" w:pos="709"/>
        </w:tabs>
        <w:ind w:left="709" w:hanging="709"/>
        <w:rPr>
          <w:rFonts w:ascii="Times New Roman" w:hAnsi="Times New Roman" w:cs="Times New Roman"/>
          <w:sz w:val="24"/>
        </w:rPr>
      </w:pPr>
      <w:r w:rsidRPr="007F7480">
        <w:rPr>
          <w:rFonts w:ascii="Times New Roman" w:hAnsi="Times New Roman" w:cs="Times New Roman"/>
          <w:sz w:val="24"/>
        </w:rPr>
        <w:t>Piedāvājumu vērtēšana un lēmuma pieņemšana</w:t>
      </w:r>
    </w:p>
    <w:p w:rsidR="003E4F56" w:rsidRPr="007F7480" w:rsidRDefault="003E4F56" w:rsidP="0041052E">
      <w:pPr>
        <w:keepNext/>
        <w:ind w:left="360"/>
        <w:rPr>
          <w:b/>
          <w:bCs/>
        </w:rPr>
      </w:pPr>
    </w:p>
    <w:p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 xml:space="preserve">Iesniegto piedāvājumu vērtēšana notiek saskaņā ar šajā </w:t>
      </w:r>
      <w:r w:rsidR="00872D37" w:rsidRPr="007F7480">
        <w:rPr>
          <w:lang w:val="lv-LV"/>
        </w:rPr>
        <w:t xml:space="preserve">nolikumā </w:t>
      </w:r>
      <w:r w:rsidRPr="007F7480">
        <w:rPr>
          <w:lang w:val="lv-LV"/>
        </w:rPr>
        <w:t>izvirzītajām prasībām un Publisko iepirkumu likumu.</w:t>
      </w:r>
    </w:p>
    <w:p w:rsidR="00533703" w:rsidRDefault="00533703">
      <w:pPr>
        <w:tabs>
          <w:tab w:val="left" w:pos="709"/>
        </w:tabs>
        <w:ind w:hanging="720"/>
        <w:jc w:val="both"/>
      </w:pPr>
    </w:p>
    <w:p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Iepirkuma komisija:</w:t>
      </w:r>
    </w:p>
    <w:p w:rsidR="00533703" w:rsidRDefault="004A7098" w:rsidP="00194EBD">
      <w:pPr>
        <w:numPr>
          <w:ilvl w:val="2"/>
          <w:numId w:val="7"/>
        </w:numPr>
        <w:spacing w:before="120" w:after="120"/>
        <w:jc w:val="both"/>
      </w:pPr>
      <w:r w:rsidRPr="00517160">
        <w:t xml:space="preserve">Pārbaudīs piedāvājuma atbilstību šī </w:t>
      </w:r>
      <w:r w:rsidR="00872D37" w:rsidRPr="00517160">
        <w:t xml:space="preserve">nolikuma </w:t>
      </w:r>
      <w:r w:rsidRPr="00517160">
        <w:t xml:space="preserve">3.2., 4. </w:t>
      </w:r>
      <w:r w:rsidR="007A2471" w:rsidRPr="00517160">
        <w:t>u</w:t>
      </w:r>
      <w:r w:rsidRPr="00517160">
        <w:t xml:space="preserve">n 5. </w:t>
      </w:r>
      <w:r w:rsidR="00DC7FF3" w:rsidRPr="00517160">
        <w:t>p</w:t>
      </w:r>
      <w:r w:rsidRPr="00517160">
        <w:t>unktā norādītajām prasībām. Par atbilstošiem tiks uzstatīti tikai tie piedāvājumi, kuri</w:t>
      </w:r>
      <w:r w:rsidRPr="007F7480">
        <w:t xml:space="preserve"> atbilst visām norādītajām prasībām. </w:t>
      </w:r>
    </w:p>
    <w:p w:rsidR="00533703" w:rsidRDefault="004A7098" w:rsidP="00194EBD">
      <w:pPr>
        <w:numPr>
          <w:ilvl w:val="2"/>
          <w:numId w:val="7"/>
        </w:numPr>
        <w:spacing w:before="120" w:after="120"/>
        <w:jc w:val="both"/>
      </w:pPr>
      <w:r w:rsidRPr="007F7480">
        <w:t xml:space="preserve">Pārbaudīs tehniskā piedāvājuma atbilstību </w:t>
      </w:r>
      <w:r w:rsidR="003551B6" w:rsidRPr="007F7480">
        <w:t>t</w:t>
      </w:r>
      <w:r w:rsidRPr="007F7480">
        <w:t>ehniskajā spe</w:t>
      </w:r>
      <w:r w:rsidR="00574FBE">
        <w:t>cifikācijā noteiktajām prasībām</w:t>
      </w:r>
      <w:r w:rsidR="00517160">
        <w:t>.</w:t>
      </w:r>
    </w:p>
    <w:p w:rsidR="00533703" w:rsidRDefault="004A7098" w:rsidP="00194EBD">
      <w:pPr>
        <w:numPr>
          <w:ilvl w:val="2"/>
          <w:numId w:val="7"/>
        </w:numPr>
        <w:spacing w:before="120" w:after="120"/>
        <w:jc w:val="both"/>
      </w:pPr>
      <w:r w:rsidRPr="007F7480">
        <w:t xml:space="preserve">Pārbaudīs, vai finanšu piedāvājumā nav aritmētisku kļūdu. Ja tiek konstatētas šādas kļūdas, iepirkuma komisija tās izlabos. Vērtējot finanšu piedāvājumus, iepirkuma komisija ņems vērā tās veiktos labojumus. </w:t>
      </w:r>
    </w:p>
    <w:p w:rsidR="00533703" w:rsidRDefault="00B1764F" w:rsidP="00194EBD">
      <w:pPr>
        <w:pStyle w:val="ListParagraph"/>
        <w:keepNext/>
        <w:numPr>
          <w:ilvl w:val="2"/>
          <w:numId w:val="7"/>
        </w:numPr>
        <w:jc w:val="both"/>
        <w:rPr>
          <w:rFonts w:eastAsia="Calibri"/>
          <w:lang w:val="lv-LV"/>
        </w:rPr>
      </w:pPr>
      <w:r w:rsidRPr="0038187B">
        <w:rPr>
          <w:rFonts w:eastAsia="Calibri"/>
          <w:lang w:val="lv-LV"/>
        </w:rPr>
        <w:t>Pēc tam, kad komisija ir pārbaudījusi pretendenta dokumentu un</w:t>
      </w:r>
      <w:r w:rsidRPr="00012B5B">
        <w:rPr>
          <w:rFonts w:eastAsia="Calibri"/>
          <w:lang w:val="lv-LV"/>
        </w:rPr>
        <w:t xml:space="preserve"> pretendenta atbilstību </w:t>
      </w:r>
      <w:r w:rsidR="00872D37" w:rsidRPr="00012B5B">
        <w:rPr>
          <w:rFonts w:eastAsia="Calibri"/>
          <w:lang w:val="lv-LV"/>
        </w:rPr>
        <w:t xml:space="preserve">nolikumā </w:t>
      </w:r>
      <w:r w:rsidRPr="00012B5B">
        <w:rPr>
          <w:rFonts w:eastAsia="Calibri"/>
          <w:lang w:val="lv-LV"/>
        </w:rPr>
        <w:t>noteiktajām prasībām, kā arī pārbaudījusi, vai piedāvājumā nav aritmētiskās kļūdas, komisija veic piedāvājumu vērtēšanu</w:t>
      </w:r>
      <w:r w:rsidRPr="00012B5B">
        <w:rPr>
          <w:rFonts w:eastAsia="Calibri"/>
          <w:b/>
          <w:lang w:val="lv-LV"/>
        </w:rPr>
        <w:t xml:space="preserve"> </w:t>
      </w:r>
      <w:r w:rsidRPr="00012B5B">
        <w:rPr>
          <w:rFonts w:eastAsia="Calibri"/>
          <w:lang w:val="lv-LV"/>
        </w:rPr>
        <w:t xml:space="preserve">atbilstoši </w:t>
      </w:r>
      <w:r w:rsidR="00872D37" w:rsidRPr="00012B5B">
        <w:rPr>
          <w:rFonts w:eastAsia="Calibri"/>
          <w:lang w:val="lv-LV"/>
        </w:rPr>
        <w:t xml:space="preserve">nolikumā </w:t>
      </w:r>
      <w:r w:rsidRPr="00012B5B">
        <w:rPr>
          <w:rFonts w:eastAsia="Calibri"/>
          <w:lang w:val="lv-LV"/>
        </w:rPr>
        <w:t>noteiktajiem vērtēšanas kritērijiem.</w:t>
      </w:r>
    </w:p>
    <w:p w:rsidR="00B1764F" w:rsidRDefault="00B1764F" w:rsidP="00194EBD">
      <w:pPr>
        <w:ind w:hanging="720"/>
      </w:pPr>
    </w:p>
    <w:p w:rsidR="00EA6F85" w:rsidRPr="00EA6F85" w:rsidRDefault="00EA6F85" w:rsidP="00194EBD">
      <w:pPr>
        <w:numPr>
          <w:ilvl w:val="2"/>
          <w:numId w:val="7"/>
        </w:numPr>
        <w:tabs>
          <w:tab w:val="clear" w:pos="720"/>
          <w:tab w:val="num" w:pos="1418"/>
        </w:tabs>
        <w:ind w:left="709"/>
        <w:jc w:val="both"/>
      </w:pPr>
      <w:r w:rsidRPr="00EA6F85">
        <w:t xml:space="preserve">No piedāvājumiem, kas atbilst visām šajā </w:t>
      </w:r>
      <w:r w:rsidR="00872D37" w:rsidRPr="00EA6F85">
        <w:t xml:space="preserve">nolikumā </w:t>
      </w:r>
      <w:r w:rsidRPr="00EA6F85">
        <w:t xml:space="preserve">izvirzītajām prasībām, </w:t>
      </w:r>
      <w:r w:rsidRPr="00DF408A">
        <w:rPr>
          <w:u w:val="single"/>
        </w:rPr>
        <w:t>izvēlēsies saimnieciski izdevīgāko piedāvājumu</w:t>
      </w:r>
      <w:r w:rsidRPr="00DF408A">
        <w:t xml:space="preserve"> un pieņems lēmumu slēgt</w:t>
      </w:r>
      <w:r w:rsidRPr="00EA6F85">
        <w:t xml:space="preserve"> iepirkuma līgumu ar pretendentu, kas iegūs lielāko punktu skaitu vērtējumā saskaņā ar šādiem kritērijiem:</w:t>
      </w:r>
    </w:p>
    <w:p w:rsidR="00EA6F85" w:rsidRDefault="00EA6F85" w:rsidP="0041052E"/>
    <w:p w:rsidR="006D3AE0" w:rsidRPr="006D3AE0" w:rsidRDefault="00B61290" w:rsidP="006D3AE0">
      <w:pPr>
        <w:pStyle w:val="ListParagraph"/>
        <w:numPr>
          <w:ilvl w:val="3"/>
          <w:numId w:val="7"/>
        </w:numPr>
        <w:tabs>
          <w:tab w:val="clear" w:pos="720"/>
          <w:tab w:val="num" w:pos="1134"/>
        </w:tabs>
        <w:ind w:left="1134" w:hanging="850"/>
        <w:jc w:val="both"/>
      </w:pPr>
      <w:r>
        <w:rPr>
          <w:lang w:val="lv-LV"/>
        </w:rPr>
        <w:t xml:space="preserve"> </w:t>
      </w:r>
      <w:r w:rsidRPr="003F51A5">
        <w:rPr>
          <w:u w:val="single"/>
          <w:lang w:val="lv-LV"/>
        </w:rPr>
        <w:t>Pretendenta piedāvātā līgumcena (</w:t>
      </w:r>
      <w:r w:rsidRPr="003F51A5">
        <w:rPr>
          <w:b/>
          <w:u w:val="single"/>
          <w:lang w:val="lv-LV"/>
        </w:rPr>
        <w:t>C</w:t>
      </w:r>
      <w:r w:rsidRPr="003F51A5">
        <w:rPr>
          <w:lang w:val="lv-LV"/>
        </w:rPr>
        <w:t xml:space="preserve">, bez pievienotās vērtības nodokļa) – konkrētajam piedāvājumam piešķiramie punkti tiek aprēķināti, dalot zemāko cenu (starp iesniegtajiem piedāvājumiem) ar konkrētā pretendenta piedāvāto cenu un dalījumu reizinot ar šim kritērijam piešķirto maksimālo punktu skaitu </w:t>
      </w:r>
      <w:r w:rsidRPr="003F51A5">
        <w:rPr>
          <w:b/>
          <w:lang w:val="lv-LV"/>
        </w:rPr>
        <w:t>(C=C</w:t>
      </w:r>
      <w:r w:rsidRPr="003F51A5">
        <w:rPr>
          <w:b/>
          <w:vertAlign w:val="subscript"/>
          <w:lang w:val="lv-LV"/>
        </w:rPr>
        <w:t>z</w:t>
      </w:r>
      <w:r w:rsidRPr="003F51A5">
        <w:rPr>
          <w:b/>
          <w:lang w:val="lv-LV"/>
        </w:rPr>
        <w:t>/C</w:t>
      </w:r>
      <w:r w:rsidRPr="003F51A5">
        <w:rPr>
          <w:b/>
          <w:vertAlign w:val="subscript"/>
          <w:lang w:val="lv-LV"/>
        </w:rPr>
        <w:t>p</w:t>
      </w:r>
      <w:r w:rsidRPr="003F51A5">
        <w:rPr>
          <w:b/>
          <w:lang w:val="lv-LV"/>
        </w:rPr>
        <w:t xml:space="preserve"> x N). </w:t>
      </w:r>
      <w:r w:rsidRPr="004817C7">
        <w:rPr>
          <w:u w:val="single"/>
        </w:rPr>
        <w:t>Maksimālais punktu skaits par piedāvāto līgumcenu (</w:t>
      </w:r>
      <w:r w:rsidRPr="004817C7">
        <w:rPr>
          <w:b/>
          <w:u w:val="single"/>
        </w:rPr>
        <w:t>N</w:t>
      </w:r>
      <w:r w:rsidRPr="004817C7">
        <w:rPr>
          <w:u w:val="single"/>
        </w:rPr>
        <w:t>) ir 20.</w:t>
      </w:r>
    </w:p>
    <w:p w:rsidR="004F3804" w:rsidRPr="00B10292" w:rsidRDefault="004F3804" w:rsidP="006D3AE0">
      <w:pPr>
        <w:pStyle w:val="ListParagraph"/>
        <w:numPr>
          <w:ilvl w:val="3"/>
          <w:numId w:val="7"/>
        </w:numPr>
        <w:tabs>
          <w:tab w:val="clear" w:pos="720"/>
          <w:tab w:val="num" w:pos="1134"/>
        </w:tabs>
        <w:ind w:left="1134" w:hanging="850"/>
        <w:jc w:val="both"/>
      </w:pPr>
      <w:r w:rsidRPr="006D3AE0">
        <w:rPr>
          <w:rFonts w:eastAsiaTheme="minorEastAsia"/>
          <w:b/>
        </w:rPr>
        <w:t>pakalpojuma realizēšanas apraksts (P)</w:t>
      </w:r>
      <w:r w:rsidRPr="006D3AE0">
        <w:rPr>
          <w:rFonts w:eastAsiaTheme="minorEastAsia"/>
        </w:rPr>
        <w:t xml:space="preserve">. Maksimālais iegūstamo punktu skaits (N) ir </w:t>
      </w:r>
      <w:r w:rsidR="001A1B65" w:rsidRPr="006D3AE0">
        <w:rPr>
          <w:rFonts w:eastAsiaTheme="minorEastAsia"/>
        </w:rPr>
        <w:t>8</w:t>
      </w:r>
      <w:r w:rsidRPr="006D3AE0">
        <w:rPr>
          <w:rFonts w:eastAsiaTheme="minorEastAsia"/>
        </w:rPr>
        <w:t>0</w:t>
      </w:r>
      <w:r w:rsidR="001E2457" w:rsidRPr="006D3AE0">
        <w:rPr>
          <w:rFonts w:eastAsiaTheme="minorEastAsia"/>
        </w:rPr>
        <w:t xml:space="preserve"> (P1</w:t>
      </w:r>
      <w:r w:rsidR="001A1B65" w:rsidRPr="006D3AE0">
        <w:rPr>
          <w:rFonts w:eastAsiaTheme="minorEastAsia"/>
        </w:rPr>
        <w:t xml:space="preserve"> + P2)</w:t>
      </w:r>
      <w:r w:rsidRPr="006D3AE0">
        <w:rPr>
          <w:rFonts w:eastAsiaTheme="minorEastAsia"/>
        </w:rPr>
        <w:t xml:space="preserve">. Punktus par tehniskā piedāvājuma aprakstu </w:t>
      </w:r>
      <w:r w:rsidR="001A1B65" w:rsidRPr="006D3AE0">
        <w:rPr>
          <w:rFonts w:eastAsiaTheme="minorEastAsia"/>
        </w:rPr>
        <w:t xml:space="preserve"> (</w:t>
      </w:r>
      <w:r w:rsidR="001E2457" w:rsidRPr="006D3AE0">
        <w:rPr>
          <w:rFonts w:eastAsiaTheme="minorEastAsia"/>
        </w:rPr>
        <w:t>izvērstu pakapojuma izpildes aprakstu un īsu pretendenta piedāvājumu, kā mazināt dažādu apstākļu ietekmi uz iegūto datu precizitāti)</w:t>
      </w:r>
      <w:r w:rsidR="001A1B65" w:rsidRPr="006D3AE0">
        <w:rPr>
          <w:rFonts w:eastAsiaTheme="minorEastAsia"/>
        </w:rPr>
        <w:t xml:space="preserve"> </w:t>
      </w:r>
      <w:r w:rsidRPr="006D3AE0">
        <w:rPr>
          <w:rFonts w:eastAsiaTheme="minorEastAsia"/>
        </w:rPr>
        <w:t>piešķir šādi:</w:t>
      </w:r>
    </w:p>
    <w:p w:rsidR="004F3804" w:rsidRPr="00B10292" w:rsidRDefault="004F3804" w:rsidP="004F3804">
      <w:pPr>
        <w:pStyle w:val="Default"/>
        <w:jc w:val="both"/>
        <w:rPr>
          <w:sz w:val="23"/>
          <w:szCs w:val="23"/>
        </w:rPr>
      </w:pPr>
    </w:p>
    <w:tbl>
      <w:tblPr>
        <w:tblStyle w:val="TableGrid"/>
        <w:tblW w:w="0" w:type="auto"/>
        <w:tblLook w:val="04A0"/>
      </w:tblPr>
      <w:tblGrid>
        <w:gridCol w:w="2806"/>
        <w:gridCol w:w="3994"/>
        <w:gridCol w:w="1553"/>
      </w:tblGrid>
      <w:tr w:rsidR="004F3804" w:rsidRPr="00B10292" w:rsidTr="00F500AB">
        <w:tc>
          <w:tcPr>
            <w:tcW w:w="8353" w:type="dxa"/>
            <w:gridSpan w:val="3"/>
          </w:tcPr>
          <w:p w:rsidR="004F3804" w:rsidRPr="00B10292" w:rsidRDefault="004F3804" w:rsidP="001D7E38">
            <w:pPr>
              <w:pStyle w:val="Default"/>
              <w:jc w:val="center"/>
              <w:rPr>
                <w:b/>
                <w:sz w:val="20"/>
                <w:szCs w:val="20"/>
              </w:rPr>
            </w:pPr>
            <w:r w:rsidRPr="00B10292">
              <w:rPr>
                <w:b/>
                <w:sz w:val="20"/>
                <w:szCs w:val="20"/>
              </w:rPr>
              <w:t>Pakalpojuma realizēšanas apraksts (P)</w:t>
            </w:r>
          </w:p>
        </w:tc>
      </w:tr>
      <w:tr w:rsidR="00F500AB" w:rsidRPr="00B10292" w:rsidTr="00F500AB">
        <w:tc>
          <w:tcPr>
            <w:tcW w:w="2806" w:type="dxa"/>
            <w:tcBorders>
              <w:bottom w:val="single" w:sz="4" w:space="0" w:color="auto"/>
            </w:tcBorders>
          </w:tcPr>
          <w:p w:rsidR="004F3804" w:rsidRPr="00B10292" w:rsidRDefault="004F3804" w:rsidP="001D7E38">
            <w:pPr>
              <w:pStyle w:val="Default"/>
              <w:jc w:val="center"/>
              <w:rPr>
                <w:b/>
                <w:sz w:val="20"/>
                <w:szCs w:val="20"/>
              </w:rPr>
            </w:pPr>
            <w:r w:rsidRPr="00B10292">
              <w:rPr>
                <w:b/>
                <w:sz w:val="20"/>
                <w:szCs w:val="20"/>
              </w:rPr>
              <w:t>Vērtēšanas kritērijs</w:t>
            </w:r>
          </w:p>
        </w:tc>
        <w:tc>
          <w:tcPr>
            <w:tcW w:w="3994" w:type="dxa"/>
          </w:tcPr>
          <w:p w:rsidR="004F3804" w:rsidRPr="00B10292" w:rsidRDefault="004F3804" w:rsidP="001D7E38">
            <w:pPr>
              <w:pStyle w:val="Default"/>
              <w:jc w:val="center"/>
              <w:rPr>
                <w:b/>
                <w:sz w:val="20"/>
                <w:szCs w:val="20"/>
              </w:rPr>
            </w:pPr>
            <w:r w:rsidRPr="00B10292">
              <w:rPr>
                <w:b/>
                <w:sz w:val="20"/>
                <w:szCs w:val="20"/>
              </w:rPr>
              <w:t>Punktu piešķiršanas kritēriji</w:t>
            </w:r>
          </w:p>
        </w:tc>
        <w:tc>
          <w:tcPr>
            <w:tcW w:w="1553" w:type="dxa"/>
          </w:tcPr>
          <w:p w:rsidR="004F3804" w:rsidRPr="00B10292" w:rsidRDefault="004F3804" w:rsidP="001D7E38">
            <w:pPr>
              <w:pStyle w:val="Default"/>
              <w:jc w:val="center"/>
              <w:rPr>
                <w:b/>
                <w:sz w:val="20"/>
                <w:szCs w:val="20"/>
              </w:rPr>
            </w:pPr>
            <w:r w:rsidRPr="00B10292">
              <w:rPr>
                <w:b/>
                <w:sz w:val="20"/>
                <w:szCs w:val="20"/>
              </w:rPr>
              <w:t>Punktu skaits</w:t>
            </w:r>
          </w:p>
        </w:tc>
      </w:tr>
      <w:tr w:rsidR="00F500AB" w:rsidRPr="00B10292" w:rsidTr="00F500AB">
        <w:trPr>
          <w:trHeight w:val="2090"/>
        </w:trPr>
        <w:tc>
          <w:tcPr>
            <w:tcW w:w="2806" w:type="dxa"/>
            <w:tcBorders>
              <w:bottom w:val="nil"/>
            </w:tcBorders>
          </w:tcPr>
          <w:p w:rsidR="008436EF" w:rsidRPr="001E2457" w:rsidRDefault="008436EF" w:rsidP="001D7E38">
            <w:pPr>
              <w:pStyle w:val="Default"/>
              <w:rPr>
                <w:b/>
                <w:sz w:val="20"/>
                <w:szCs w:val="20"/>
              </w:rPr>
            </w:pPr>
            <w:r w:rsidRPr="001E2457">
              <w:rPr>
                <w:b/>
                <w:sz w:val="20"/>
                <w:szCs w:val="20"/>
              </w:rPr>
              <w:t xml:space="preserve">P1 </w:t>
            </w:r>
          </w:p>
          <w:p w:rsidR="004F3804" w:rsidRDefault="004F3804" w:rsidP="001D7E38">
            <w:pPr>
              <w:pStyle w:val="Default"/>
              <w:rPr>
                <w:sz w:val="20"/>
                <w:szCs w:val="20"/>
              </w:rPr>
            </w:pPr>
            <w:r w:rsidRPr="00B10292">
              <w:rPr>
                <w:sz w:val="20"/>
                <w:szCs w:val="20"/>
              </w:rPr>
              <w:t>Sagatavotā apraksta kvalitāte</w:t>
            </w:r>
            <w:r w:rsidR="001A1B65">
              <w:rPr>
                <w:sz w:val="20"/>
                <w:szCs w:val="20"/>
              </w:rPr>
              <w:t>’- izvērsts</w:t>
            </w:r>
            <w:r w:rsidR="001E2457">
              <w:rPr>
                <w:sz w:val="20"/>
                <w:szCs w:val="20"/>
              </w:rPr>
              <w:t xml:space="preserve"> pakalpojuma</w:t>
            </w:r>
            <w:r w:rsidR="001A1B65">
              <w:rPr>
                <w:sz w:val="20"/>
                <w:szCs w:val="20"/>
              </w:rPr>
              <w:t xml:space="preserve"> izpildes apraksts, norādot plānotās darba metodes, atbildīgās un iesaistītās personas un to noslodzi, laika grafiku</w:t>
            </w:r>
          </w:p>
          <w:p w:rsidR="004F3804" w:rsidRPr="00B10292" w:rsidRDefault="001A1B65" w:rsidP="001D7E38">
            <w:pPr>
              <w:pStyle w:val="Default"/>
              <w:rPr>
                <w:sz w:val="20"/>
                <w:szCs w:val="20"/>
              </w:rPr>
            </w:pPr>
            <w:r>
              <w:rPr>
                <w:sz w:val="20"/>
                <w:szCs w:val="20"/>
              </w:rPr>
              <w:t>(</w:t>
            </w:r>
            <w:r w:rsidRPr="001A1B65">
              <w:rPr>
                <w:b/>
                <w:sz w:val="20"/>
                <w:szCs w:val="20"/>
              </w:rPr>
              <w:t>maksimālais punktu skaits 60</w:t>
            </w:r>
            <w:r>
              <w:rPr>
                <w:sz w:val="20"/>
                <w:szCs w:val="20"/>
              </w:rPr>
              <w:t>)</w:t>
            </w:r>
          </w:p>
        </w:tc>
        <w:tc>
          <w:tcPr>
            <w:tcW w:w="3994" w:type="dxa"/>
          </w:tcPr>
          <w:p w:rsidR="004F3804" w:rsidRPr="00B10292" w:rsidRDefault="004F3804" w:rsidP="001D7E38">
            <w:pPr>
              <w:pStyle w:val="Default"/>
              <w:jc w:val="both"/>
              <w:rPr>
                <w:color w:val="auto"/>
                <w:sz w:val="20"/>
                <w:szCs w:val="20"/>
              </w:rPr>
            </w:pPr>
            <w:r w:rsidRPr="00B10292">
              <w:rPr>
                <w:color w:val="auto"/>
                <w:sz w:val="20"/>
                <w:szCs w:val="20"/>
              </w:rPr>
              <w:t xml:space="preserve">Pretendenta sagatavotais pakalpojuma īstenošanas </w:t>
            </w:r>
            <w:r w:rsidRPr="00B10292">
              <w:rPr>
                <w:color w:val="auto"/>
                <w:sz w:val="20"/>
                <w:szCs w:val="20"/>
                <w:u w:val="single"/>
              </w:rPr>
              <w:t>apraksts</w:t>
            </w:r>
            <w:r w:rsidRPr="00B10292">
              <w:rPr>
                <w:color w:val="auto"/>
                <w:sz w:val="20"/>
                <w:szCs w:val="20"/>
              </w:rPr>
              <w:t xml:space="preserve"> </w:t>
            </w:r>
            <w:r w:rsidRPr="00B10292">
              <w:rPr>
                <w:color w:val="auto"/>
                <w:sz w:val="20"/>
                <w:szCs w:val="20"/>
                <w:u w:val="single"/>
              </w:rPr>
              <w:t>ir neapmierinošs</w:t>
            </w:r>
            <w:r w:rsidRPr="00B10292">
              <w:rPr>
                <w:color w:val="auto"/>
                <w:sz w:val="20"/>
                <w:szCs w:val="20"/>
              </w:rPr>
              <w:t xml:space="preserve"> un liek apšaubīt pretendenta izpratni par iepirkuma priekšmetu un spēju nodrošināt darba procesu, jo pretendents tikai pārrakstījis tehnisko specifikāciju un nekļūst skaidrs, kā tiks nodrošināta pakalpojuma izpilde.</w:t>
            </w:r>
          </w:p>
        </w:tc>
        <w:tc>
          <w:tcPr>
            <w:tcW w:w="1553" w:type="dxa"/>
          </w:tcPr>
          <w:p w:rsidR="004F3804" w:rsidRPr="00B10292" w:rsidRDefault="004F3804" w:rsidP="001D7E38">
            <w:pPr>
              <w:pStyle w:val="Default"/>
              <w:rPr>
                <w:sz w:val="20"/>
                <w:szCs w:val="20"/>
              </w:rPr>
            </w:pPr>
            <w:r w:rsidRPr="00B10292">
              <w:rPr>
                <w:sz w:val="20"/>
                <w:szCs w:val="20"/>
              </w:rPr>
              <w:t>5</w:t>
            </w:r>
          </w:p>
        </w:tc>
      </w:tr>
      <w:tr w:rsidR="00F500AB" w:rsidRPr="00B10292" w:rsidTr="00F500AB">
        <w:trPr>
          <w:trHeight w:val="1415"/>
        </w:trPr>
        <w:tc>
          <w:tcPr>
            <w:tcW w:w="2806" w:type="dxa"/>
            <w:vMerge w:val="restart"/>
            <w:tcBorders>
              <w:top w:val="nil"/>
            </w:tcBorders>
          </w:tcPr>
          <w:p w:rsidR="004F3804" w:rsidRPr="00B10292" w:rsidRDefault="004F3804" w:rsidP="001D7E38">
            <w:pPr>
              <w:pStyle w:val="Default"/>
              <w:jc w:val="both"/>
              <w:rPr>
                <w:sz w:val="20"/>
                <w:szCs w:val="20"/>
              </w:rPr>
            </w:pPr>
          </w:p>
        </w:tc>
        <w:tc>
          <w:tcPr>
            <w:tcW w:w="3994" w:type="dxa"/>
          </w:tcPr>
          <w:p w:rsidR="004F3804" w:rsidRPr="00B10292" w:rsidRDefault="004F3804" w:rsidP="001C35A4">
            <w:pPr>
              <w:pStyle w:val="Default"/>
              <w:jc w:val="both"/>
              <w:rPr>
                <w:color w:val="auto"/>
                <w:sz w:val="20"/>
                <w:szCs w:val="20"/>
              </w:rPr>
            </w:pPr>
            <w:r w:rsidRPr="00B10292">
              <w:rPr>
                <w:color w:val="auto"/>
                <w:sz w:val="20"/>
                <w:szCs w:val="20"/>
              </w:rPr>
              <w:t xml:space="preserve">Pretendenta sagatavotais pakalpojuma īstenošanas </w:t>
            </w:r>
            <w:r w:rsidRPr="00B10292">
              <w:rPr>
                <w:color w:val="auto"/>
                <w:sz w:val="20"/>
                <w:szCs w:val="20"/>
                <w:u w:val="single"/>
              </w:rPr>
              <w:t>apraksts</w:t>
            </w:r>
            <w:r w:rsidRPr="00B10292">
              <w:rPr>
                <w:color w:val="auto"/>
                <w:sz w:val="20"/>
                <w:szCs w:val="20"/>
              </w:rPr>
              <w:t xml:space="preserve"> </w:t>
            </w:r>
            <w:r w:rsidRPr="00B10292">
              <w:rPr>
                <w:color w:val="auto"/>
                <w:sz w:val="20"/>
                <w:szCs w:val="20"/>
                <w:u w:val="single"/>
              </w:rPr>
              <w:t>ir virspusējs</w:t>
            </w:r>
            <w:r w:rsidRPr="00B10292">
              <w:rPr>
                <w:color w:val="auto"/>
                <w:sz w:val="20"/>
                <w:szCs w:val="20"/>
              </w:rPr>
              <w:t>. Piedāvājums neatspoguļo visus nepieciešamos darba etapus – tikai daļai darba uzdevumu ir dots kvalitatīvs darba izpildes apraksts, n</w:t>
            </w:r>
            <w:r w:rsidR="001C35A4">
              <w:rPr>
                <w:color w:val="auto"/>
                <w:sz w:val="20"/>
                <w:szCs w:val="20"/>
              </w:rPr>
              <w:t xml:space="preserve">av norādītas visas </w:t>
            </w:r>
            <w:r w:rsidRPr="00B10292">
              <w:rPr>
                <w:color w:val="auto"/>
                <w:sz w:val="20"/>
                <w:szCs w:val="20"/>
              </w:rPr>
              <w:t xml:space="preserve"> paraugu ņemšanas viet</w:t>
            </w:r>
            <w:r w:rsidR="001C35A4">
              <w:rPr>
                <w:color w:val="auto"/>
                <w:sz w:val="20"/>
                <w:szCs w:val="20"/>
              </w:rPr>
              <w:t>as</w:t>
            </w:r>
            <w:r w:rsidRPr="00B10292">
              <w:rPr>
                <w:color w:val="auto"/>
                <w:sz w:val="20"/>
                <w:szCs w:val="20"/>
              </w:rPr>
              <w:t xml:space="preserve">darba uzdevumu izpildei. Nav norādītas par izpildi atbildīgās un iesaistītās personas, darba uzdevumu laika plānojums un izpildes termiņi nav skaidri. </w:t>
            </w:r>
          </w:p>
        </w:tc>
        <w:tc>
          <w:tcPr>
            <w:tcW w:w="1553" w:type="dxa"/>
          </w:tcPr>
          <w:p w:rsidR="004F3804" w:rsidRPr="00B10292" w:rsidRDefault="004F3804" w:rsidP="001D7E38">
            <w:pPr>
              <w:pStyle w:val="Default"/>
              <w:rPr>
                <w:sz w:val="20"/>
                <w:szCs w:val="20"/>
              </w:rPr>
            </w:pPr>
            <w:r w:rsidRPr="00B10292">
              <w:rPr>
                <w:sz w:val="20"/>
                <w:szCs w:val="20"/>
              </w:rPr>
              <w:t>20</w:t>
            </w:r>
          </w:p>
        </w:tc>
      </w:tr>
      <w:tr w:rsidR="00F500AB" w:rsidRPr="00B10292" w:rsidTr="00F500AB">
        <w:trPr>
          <w:trHeight w:val="1550"/>
        </w:trPr>
        <w:tc>
          <w:tcPr>
            <w:tcW w:w="2806" w:type="dxa"/>
            <w:vMerge/>
          </w:tcPr>
          <w:p w:rsidR="004F3804" w:rsidRPr="00B10292" w:rsidRDefault="004F3804" w:rsidP="001D7E38">
            <w:pPr>
              <w:pStyle w:val="Default"/>
              <w:jc w:val="both"/>
              <w:rPr>
                <w:sz w:val="20"/>
                <w:szCs w:val="20"/>
              </w:rPr>
            </w:pPr>
          </w:p>
        </w:tc>
        <w:tc>
          <w:tcPr>
            <w:tcW w:w="3994" w:type="dxa"/>
          </w:tcPr>
          <w:p w:rsidR="004F3804" w:rsidRPr="00B10292" w:rsidRDefault="004F3804" w:rsidP="001C35A4">
            <w:pPr>
              <w:pStyle w:val="Default"/>
              <w:jc w:val="both"/>
              <w:rPr>
                <w:color w:val="auto"/>
                <w:sz w:val="20"/>
                <w:szCs w:val="20"/>
              </w:rPr>
            </w:pPr>
            <w:r w:rsidRPr="00B10292">
              <w:rPr>
                <w:color w:val="auto"/>
                <w:sz w:val="20"/>
                <w:szCs w:val="20"/>
              </w:rPr>
              <w:t xml:space="preserve">Pretendenta sagatavotais pakalpojuma īstenošanas </w:t>
            </w:r>
            <w:r w:rsidRPr="00B10292">
              <w:rPr>
                <w:color w:val="auto"/>
                <w:sz w:val="20"/>
                <w:szCs w:val="20"/>
                <w:u w:val="single"/>
              </w:rPr>
              <w:t>apraksts</w:t>
            </w:r>
            <w:r w:rsidRPr="00B10292">
              <w:rPr>
                <w:color w:val="auto"/>
                <w:sz w:val="20"/>
                <w:szCs w:val="20"/>
              </w:rPr>
              <w:t xml:space="preserve"> </w:t>
            </w:r>
            <w:r w:rsidRPr="00B10292">
              <w:rPr>
                <w:color w:val="auto"/>
                <w:sz w:val="20"/>
                <w:szCs w:val="20"/>
                <w:u w:val="single"/>
              </w:rPr>
              <w:t>ir pietiekami skaidrs un loģisks</w:t>
            </w:r>
            <w:r w:rsidRPr="00B10292">
              <w:rPr>
                <w:color w:val="auto"/>
                <w:sz w:val="20"/>
                <w:szCs w:val="20"/>
              </w:rPr>
              <w:t xml:space="preserve"> -</w:t>
            </w:r>
            <w:r w:rsidR="001C35A4">
              <w:rPr>
                <w:color w:val="auto"/>
                <w:sz w:val="20"/>
                <w:szCs w:val="20"/>
              </w:rPr>
              <w:t xml:space="preserve"> </w:t>
            </w:r>
            <w:r w:rsidRPr="00B10292">
              <w:rPr>
                <w:color w:val="auto"/>
                <w:sz w:val="20"/>
                <w:szCs w:val="20"/>
              </w:rPr>
              <w:t xml:space="preserve">ietver visus prasītos darba procesa posmus un pietiekoši argumentētu pamatojumu  paraugu ņemšanas </w:t>
            </w:r>
            <w:r w:rsidR="001C35A4">
              <w:rPr>
                <w:color w:val="auto"/>
                <w:sz w:val="20"/>
                <w:szCs w:val="20"/>
              </w:rPr>
              <w:t>plānošanai</w:t>
            </w:r>
            <w:r w:rsidRPr="00B10292">
              <w:rPr>
                <w:color w:val="auto"/>
                <w:sz w:val="20"/>
                <w:szCs w:val="20"/>
              </w:rPr>
              <w:t>,  par uzdevumu izpildi atbildīgās un iesaistītās personas un laika plānojumu, tādējādi radot pārliecību par pretendenta spēju nodrošināt darba procesu.</w:t>
            </w:r>
          </w:p>
        </w:tc>
        <w:tc>
          <w:tcPr>
            <w:tcW w:w="1553" w:type="dxa"/>
          </w:tcPr>
          <w:p w:rsidR="004F3804" w:rsidRPr="00B10292" w:rsidRDefault="004F3804" w:rsidP="001D7E38">
            <w:pPr>
              <w:pStyle w:val="Default"/>
              <w:rPr>
                <w:sz w:val="20"/>
                <w:szCs w:val="20"/>
              </w:rPr>
            </w:pPr>
            <w:r w:rsidRPr="00B10292">
              <w:rPr>
                <w:sz w:val="20"/>
                <w:szCs w:val="20"/>
              </w:rPr>
              <w:t>35</w:t>
            </w:r>
          </w:p>
        </w:tc>
      </w:tr>
      <w:tr w:rsidR="00F500AB" w:rsidRPr="00B10292" w:rsidTr="00F500AB">
        <w:trPr>
          <w:trHeight w:val="2394"/>
        </w:trPr>
        <w:tc>
          <w:tcPr>
            <w:tcW w:w="2806" w:type="dxa"/>
            <w:vMerge/>
          </w:tcPr>
          <w:p w:rsidR="004F3804" w:rsidRPr="00B10292" w:rsidRDefault="004F3804" w:rsidP="001D7E38">
            <w:pPr>
              <w:pStyle w:val="Default"/>
              <w:jc w:val="both"/>
              <w:rPr>
                <w:sz w:val="20"/>
                <w:szCs w:val="20"/>
              </w:rPr>
            </w:pPr>
          </w:p>
        </w:tc>
        <w:tc>
          <w:tcPr>
            <w:tcW w:w="3994" w:type="dxa"/>
          </w:tcPr>
          <w:p w:rsidR="004F3804" w:rsidRPr="00B10292" w:rsidRDefault="004F3804" w:rsidP="001C35A4">
            <w:pPr>
              <w:pStyle w:val="Default"/>
              <w:jc w:val="both"/>
              <w:rPr>
                <w:color w:val="auto"/>
                <w:sz w:val="20"/>
                <w:szCs w:val="20"/>
              </w:rPr>
            </w:pPr>
            <w:r w:rsidRPr="00B10292">
              <w:rPr>
                <w:color w:val="auto"/>
                <w:sz w:val="20"/>
                <w:szCs w:val="20"/>
              </w:rPr>
              <w:t xml:space="preserve">Pretendenta sagatavotais pakalpojuma īstenošanas </w:t>
            </w:r>
            <w:r w:rsidRPr="00B10292">
              <w:rPr>
                <w:color w:val="auto"/>
                <w:sz w:val="20"/>
                <w:szCs w:val="20"/>
                <w:u w:val="single"/>
              </w:rPr>
              <w:t>apraksts ir detalizēts un skaidrs,</w:t>
            </w:r>
            <w:r w:rsidRPr="00B10292">
              <w:rPr>
                <w:color w:val="auto"/>
                <w:sz w:val="20"/>
                <w:szCs w:val="20"/>
              </w:rPr>
              <w:t xml:space="preserve"> </w:t>
            </w:r>
            <w:r w:rsidRPr="00B10292">
              <w:rPr>
                <w:color w:val="auto"/>
                <w:sz w:val="20"/>
                <w:szCs w:val="20"/>
                <w:u w:val="single"/>
              </w:rPr>
              <w:t xml:space="preserve">ir sniegta padziļināta tehniskās specifikācijas uzdevumu interpretācija, piedāvājot risinājumus paraugu ņemšanas vietu un laika </w:t>
            </w:r>
            <w:r w:rsidR="001C35A4">
              <w:rPr>
                <w:color w:val="auto"/>
                <w:sz w:val="20"/>
                <w:szCs w:val="20"/>
                <w:u w:val="single"/>
              </w:rPr>
              <w:t>plānošanai</w:t>
            </w:r>
            <w:r w:rsidRPr="00B10292">
              <w:rPr>
                <w:color w:val="auto"/>
                <w:sz w:val="20"/>
                <w:szCs w:val="20"/>
              </w:rPr>
              <w:t>. Ir analizēti iespējamie riski pakalpojuma izpildei un piedāvāti to risinājumi. Pakalpojuma sniegšanas laika grafiks izstrādāts detalizēti - ir norādīti visi pakalpojuma izpildē iesaistītie speciālisti, to atbildības jomas un katras personas plānotais iesaistes ilgums. Pakalpojuma īstenošanas apraksts rada pilnīgu pārliecību par pretendenta spēju īstenot pakalpojumu pilnā apjomā un atbilstošā kvalitātē.</w:t>
            </w:r>
          </w:p>
        </w:tc>
        <w:tc>
          <w:tcPr>
            <w:tcW w:w="1553" w:type="dxa"/>
          </w:tcPr>
          <w:p w:rsidR="004F3804" w:rsidRPr="00B10292" w:rsidRDefault="004F3804" w:rsidP="001D7E38">
            <w:pPr>
              <w:pStyle w:val="Default"/>
              <w:rPr>
                <w:sz w:val="20"/>
                <w:szCs w:val="20"/>
              </w:rPr>
            </w:pPr>
            <w:r w:rsidRPr="00B10292">
              <w:rPr>
                <w:sz w:val="20"/>
                <w:szCs w:val="20"/>
              </w:rPr>
              <w:t>60</w:t>
            </w:r>
          </w:p>
        </w:tc>
      </w:tr>
      <w:tr w:rsidR="00F500AB" w:rsidRPr="00B10292" w:rsidTr="00F500AB">
        <w:trPr>
          <w:trHeight w:val="1017"/>
        </w:trPr>
        <w:tc>
          <w:tcPr>
            <w:tcW w:w="2806" w:type="dxa"/>
            <w:vMerge w:val="restart"/>
          </w:tcPr>
          <w:p w:rsidR="00F500AB" w:rsidRPr="0008198B" w:rsidRDefault="00F500AB" w:rsidP="00F500AB">
            <w:pPr>
              <w:rPr>
                <w:sz w:val="20"/>
                <w:szCs w:val="20"/>
              </w:rPr>
            </w:pPr>
            <w:r w:rsidRPr="0008198B">
              <w:rPr>
                <w:b/>
                <w:sz w:val="20"/>
                <w:szCs w:val="20"/>
              </w:rPr>
              <w:t>P</w:t>
            </w:r>
            <w:r>
              <w:rPr>
                <w:b/>
                <w:sz w:val="20"/>
                <w:szCs w:val="20"/>
              </w:rPr>
              <w:t>2</w:t>
            </w:r>
            <w:r w:rsidRPr="0008198B">
              <w:rPr>
                <w:sz w:val="20"/>
                <w:szCs w:val="20"/>
              </w:rPr>
              <w:t xml:space="preserve"> </w:t>
            </w:r>
          </w:p>
          <w:p w:rsidR="00F500AB" w:rsidRPr="0008198B" w:rsidRDefault="00F500AB" w:rsidP="00F500AB">
            <w:pPr>
              <w:rPr>
                <w:sz w:val="20"/>
                <w:szCs w:val="20"/>
              </w:rPr>
            </w:pPr>
            <w:r>
              <w:rPr>
                <w:sz w:val="20"/>
                <w:szCs w:val="20"/>
              </w:rPr>
              <w:t>Īss apraksts</w:t>
            </w:r>
            <w:r w:rsidRPr="0008198B">
              <w:rPr>
                <w:sz w:val="20"/>
                <w:szCs w:val="20"/>
              </w:rPr>
              <w:t xml:space="preserve"> pretendenta </w:t>
            </w:r>
            <w:r>
              <w:rPr>
                <w:sz w:val="20"/>
                <w:szCs w:val="20"/>
              </w:rPr>
              <w:t xml:space="preserve">piedāvājumam, kā mazināt laikapstākļu </w:t>
            </w:r>
            <w:r w:rsidRPr="000C727B">
              <w:rPr>
                <w:sz w:val="20"/>
                <w:szCs w:val="20"/>
              </w:rPr>
              <w:t>un citu</w:t>
            </w:r>
            <w:r>
              <w:rPr>
                <w:sz w:val="20"/>
                <w:szCs w:val="20"/>
              </w:rPr>
              <w:t xml:space="preserve"> apstākļu ietekmi uz iegūto datu precizitāti</w:t>
            </w:r>
          </w:p>
          <w:p w:rsidR="00F500AB" w:rsidRPr="00B10292" w:rsidRDefault="00F500AB" w:rsidP="00F500AB">
            <w:pPr>
              <w:pStyle w:val="Default"/>
              <w:jc w:val="both"/>
              <w:rPr>
                <w:sz w:val="20"/>
                <w:szCs w:val="20"/>
              </w:rPr>
            </w:pPr>
            <w:r>
              <w:rPr>
                <w:b/>
                <w:sz w:val="20"/>
                <w:szCs w:val="20"/>
              </w:rPr>
              <w:t>(maksimālais punktu skaits 20</w:t>
            </w:r>
            <w:r w:rsidRPr="00EA0299">
              <w:rPr>
                <w:b/>
                <w:sz w:val="20"/>
                <w:szCs w:val="20"/>
              </w:rPr>
              <w:t>)</w:t>
            </w:r>
          </w:p>
        </w:tc>
        <w:tc>
          <w:tcPr>
            <w:tcW w:w="3994" w:type="dxa"/>
          </w:tcPr>
          <w:p w:rsidR="00F500AB" w:rsidRPr="00F500AB" w:rsidRDefault="00F500AB" w:rsidP="00F500AB">
            <w:pPr>
              <w:rPr>
                <w:sz w:val="20"/>
                <w:szCs w:val="20"/>
              </w:rPr>
            </w:pPr>
            <w:r w:rsidRPr="00F500AB">
              <w:rPr>
                <w:sz w:val="20"/>
                <w:szCs w:val="20"/>
              </w:rPr>
              <w:t>Pretendents nepiedāvā pārliecinošu datu precizitātes problēmas risinājumu, sniedzot tikai vispārīgu informāciju par iespējamajām rīcībām.</w:t>
            </w:r>
          </w:p>
          <w:p w:rsidR="00F500AB" w:rsidRPr="00F500AB" w:rsidRDefault="00F500AB" w:rsidP="00F500AB">
            <w:pPr>
              <w:pStyle w:val="ListParagraph"/>
              <w:ind w:left="176"/>
              <w:rPr>
                <w:sz w:val="20"/>
                <w:szCs w:val="20"/>
                <w:lang w:val="lv-LV"/>
              </w:rPr>
            </w:pPr>
          </w:p>
        </w:tc>
        <w:tc>
          <w:tcPr>
            <w:tcW w:w="1553" w:type="dxa"/>
          </w:tcPr>
          <w:p w:rsidR="00F500AB" w:rsidRPr="00F500AB" w:rsidRDefault="00F500AB" w:rsidP="00F500AB">
            <w:pPr>
              <w:rPr>
                <w:sz w:val="20"/>
                <w:szCs w:val="20"/>
              </w:rPr>
            </w:pPr>
            <w:r w:rsidRPr="00F500AB">
              <w:rPr>
                <w:sz w:val="20"/>
                <w:szCs w:val="20"/>
              </w:rPr>
              <w:t>5</w:t>
            </w:r>
          </w:p>
          <w:p w:rsidR="00F500AB" w:rsidRPr="00F500AB" w:rsidRDefault="00F500AB" w:rsidP="00F500AB">
            <w:pPr>
              <w:rPr>
                <w:sz w:val="20"/>
                <w:szCs w:val="20"/>
              </w:rPr>
            </w:pPr>
          </w:p>
          <w:p w:rsidR="00F500AB" w:rsidRPr="00F500AB" w:rsidRDefault="00F500AB" w:rsidP="00F500AB">
            <w:pPr>
              <w:rPr>
                <w:sz w:val="20"/>
                <w:szCs w:val="20"/>
              </w:rPr>
            </w:pPr>
          </w:p>
          <w:p w:rsidR="00F500AB" w:rsidRPr="00F500AB" w:rsidRDefault="00F500AB" w:rsidP="00F500AB">
            <w:pPr>
              <w:rPr>
                <w:sz w:val="20"/>
                <w:szCs w:val="20"/>
              </w:rPr>
            </w:pPr>
          </w:p>
          <w:p w:rsidR="00F500AB" w:rsidRPr="00F500AB" w:rsidRDefault="00F500AB" w:rsidP="00F500AB">
            <w:pPr>
              <w:pStyle w:val="Default"/>
              <w:rPr>
                <w:sz w:val="20"/>
                <w:szCs w:val="20"/>
              </w:rPr>
            </w:pPr>
          </w:p>
        </w:tc>
      </w:tr>
      <w:tr w:rsidR="00F500AB" w:rsidRPr="00B10292" w:rsidTr="00F500AB">
        <w:trPr>
          <w:trHeight w:val="1036"/>
        </w:trPr>
        <w:tc>
          <w:tcPr>
            <w:tcW w:w="2806" w:type="dxa"/>
            <w:vMerge/>
          </w:tcPr>
          <w:p w:rsidR="00F500AB" w:rsidRPr="0008198B" w:rsidRDefault="00F500AB" w:rsidP="00F500AB">
            <w:pPr>
              <w:rPr>
                <w:b/>
                <w:sz w:val="20"/>
                <w:szCs w:val="20"/>
              </w:rPr>
            </w:pPr>
          </w:p>
        </w:tc>
        <w:tc>
          <w:tcPr>
            <w:tcW w:w="3994" w:type="dxa"/>
          </w:tcPr>
          <w:p w:rsidR="00F500AB" w:rsidRPr="00F500AB" w:rsidRDefault="00F500AB" w:rsidP="00F500AB">
            <w:pPr>
              <w:rPr>
                <w:sz w:val="20"/>
                <w:szCs w:val="20"/>
              </w:rPr>
            </w:pPr>
            <w:r w:rsidRPr="00F500AB">
              <w:rPr>
                <w:sz w:val="20"/>
                <w:szCs w:val="20"/>
              </w:rPr>
              <w:t>Pretendents piedāvā pieņemamu datu precizitātes problēmas risinājumu, aprakstot konkrētas iespējamās rīcības datu precizitātes nodrošināšanai.</w:t>
            </w:r>
          </w:p>
          <w:p w:rsidR="00F500AB" w:rsidRPr="00FF244B" w:rsidRDefault="00F500AB" w:rsidP="00F500AB">
            <w:pPr>
              <w:pStyle w:val="ListParagraph"/>
              <w:ind w:left="176"/>
              <w:rPr>
                <w:sz w:val="20"/>
                <w:szCs w:val="20"/>
                <w:lang w:val="lv-LV"/>
              </w:rPr>
            </w:pPr>
          </w:p>
        </w:tc>
        <w:tc>
          <w:tcPr>
            <w:tcW w:w="1553" w:type="dxa"/>
          </w:tcPr>
          <w:p w:rsidR="00F500AB" w:rsidRPr="00F500AB" w:rsidRDefault="00F500AB" w:rsidP="00F500AB">
            <w:pPr>
              <w:rPr>
                <w:sz w:val="20"/>
                <w:szCs w:val="20"/>
              </w:rPr>
            </w:pPr>
            <w:r w:rsidRPr="00F500AB">
              <w:rPr>
                <w:sz w:val="20"/>
                <w:szCs w:val="20"/>
              </w:rPr>
              <w:t>10</w:t>
            </w:r>
          </w:p>
          <w:p w:rsidR="00F500AB" w:rsidRPr="00F500AB" w:rsidRDefault="00F500AB" w:rsidP="00F500AB">
            <w:pPr>
              <w:rPr>
                <w:sz w:val="20"/>
                <w:szCs w:val="20"/>
              </w:rPr>
            </w:pPr>
          </w:p>
          <w:p w:rsidR="00F500AB" w:rsidRPr="00F500AB" w:rsidRDefault="00F500AB" w:rsidP="00F500AB">
            <w:pPr>
              <w:rPr>
                <w:sz w:val="20"/>
                <w:szCs w:val="20"/>
              </w:rPr>
            </w:pPr>
          </w:p>
          <w:p w:rsidR="00F500AB" w:rsidRPr="00F500AB" w:rsidRDefault="00F500AB" w:rsidP="00F500AB">
            <w:pPr>
              <w:rPr>
                <w:sz w:val="20"/>
                <w:szCs w:val="20"/>
              </w:rPr>
            </w:pPr>
          </w:p>
          <w:p w:rsidR="00F500AB" w:rsidRPr="00F500AB" w:rsidRDefault="00F500AB" w:rsidP="00F500AB">
            <w:pPr>
              <w:pStyle w:val="Default"/>
              <w:rPr>
                <w:sz w:val="20"/>
                <w:szCs w:val="20"/>
              </w:rPr>
            </w:pPr>
          </w:p>
        </w:tc>
      </w:tr>
      <w:tr w:rsidR="00F500AB" w:rsidRPr="00B10292" w:rsidTr="00F500AB">
        <w:trPr>
          <w:trHeight w:val="1161"/>
        </w:trPr>
        <w:tc>
          <w:tcPr>
            <w:tcW w:w="2806" w:type="dxa"/>
            <w:vMerge/>
          </w:tcPr>
          <w:p w:rsidR="00F500AB" w:rsidRPr="0008198B" w:rsidRDefault="00F500AB" w:rsidP="00F500AB">
            <w:pPr>
              <w:rPr>
                <w:b/>
                <w:sz w:val="20"/>
                <w:szCs w:val="20"/>
              </w:rPr>
            </w:pPr>
          </w:p>
        </w:tc>
        <w:tc>
          <w:tcPr>
            <w:tcW w:w="3994" w:type="dxa"/>
          </w:tcPr>
          <w:p w:rsidR="00F500AB" w:rsidRPr="00F500AB" w:rsidRDefault="00F500AB" w:rsidP="00F500AB">
            <w:pPr>
              <w:rPr>
                <w:sz w:val="20"/>
                <w:szCs w:val="20"/>
              </w:rPr>
            </w:pPr>
            <w:r w:rsidRPr="00F500AB">
              <w:rPr>
                <w:sz w:val="20"/>
                <w:szCs w:val="20"/>
              </w:rPr>
              <w:t>Pretendents piedāvā ļoti labu datu precizitātes problēmas risinājumu, identificējot iespējamos riskus datu precizitātei un aprakstot konkrētus risinājumus katrā gadījumā.</w:t>
            </w:r>
          </w:p>
        </w:tc>
        <w:tc>
          <w:tcPr>
            <w:tcW w:w="1553" w:type="dxa"/>
          </w:tcPr>
          <w:p w:rsidR="00F500AB" w:rsidRPr="00F500AB" w:rsidRDefault="00F500AB" w:rsidP="00F500AB">
            <w:pPr>
              <w:pStyle w:val="Default"/>
              <w:rPr>
                <w:sz w:val="20"/>
                <w:szCs w:val="20"/>
              </w:rPr>
            </w:pPr>
            <w:r w:rsidRPr="00F500AB">
              <w:rPr>
                <w:sz w:val="20"/>
                <w:szCs w:val="20"/>
              </w:rPr>
              <w:t>20</w:t>
            </w:r>
          </w:p>
        </w:tc>
      </w:tr>
    </w:tbl>
    <w:p w:rsidR="004F3804" w:rsidRPr="00B10292" w:rsidRDefault="004F3804" w:rsidP="004F3804">
      <w:pPr>
        <w:pStyle w:val="Default"/>
        <w:jc w:val="both"/>
        <w:rPr>
          <w:sz w:val="23"/>
          <w:szCs w:val="23"/>
        </w:rPr>
      </w:pPr>
    </w:p>
    <w:p w:rsidR="004F3804" w:rsidRPr="00B10292" w:rsidRDefault="004F3804" w:rsidP="004F3804">
      <w:pPr>
        <w:pStyle w:val="Default"/>
        <w:jc w:val="both"/>
        <w:rPr>
          <w:sz w:val="23"/>
          <w:szCs w:val="23"/>
        </w:rPr>
      </w:pPr>
    </w:p>
    <w:p w:rsidR="004F3804" w:rsidRPr="006D3AE0" w:rsidRDefault="004F3804" w:rsidP="006D3AE0">
      <w:pPr>
        <w:pStyle w:val="Default"/>
        <w:numPr>
          <w:ilvl w:val="3"/>
          <w:numId w:val="7"/>
        </w:numPr>
        <w:tabs>
          <w:tab w:val="clear" w:pos="720"/>
          <w:tab w:val="num" w:pos="1134"/>
        </w:tabs>
        <w:ind w:left="1134" w:hanging="850"/>
        <w:jc w:val="both"/>
      </w:pPr>
      <w:r w:rsidRPr="006D3AE0">
        <w:t>Kopvērtējums katram piedāvājumam tiek iegūts, saskaitot visos kritērijos iegūtos punktus:</w:t>
      </w:r>
    </w:p>
    <w:p w:rsidR="004F3804" w:rsidRPr="00B10292" w:rsidRDefault="004F3804" w:rsidP="004F3804">
      <w:pPr>
        <w:pStyle w:val="Default"/>
        <w:jc w:val="both"/>
        <w:rPr>
          <w:sz w:val="23"/>
          <w:szCs w:val="23"/>
        </w:rPr>
      </w:pPr>
    </w:p>
    <w:tbl>
      <w:tblPr>
        <w:tblStyle w:val="TableGrid"/>
        <w:tblW w:w="0" w:type="auto"/>
        <w:tblLook w:val="04A0"/>
      </w:tblPr>
      <w:tblGrid>
        <w:gridCol w:w="2867"/>
        <w:gridCol w:w="2852"/>
        <w:gridCol w:w="2860"/>
      </w:tblGrid>
      <w:tr w:rsidR="004F3804" w:rsidRPr="00B10292" w:rsidTr="001D7E38">
        <w:tc>
          <w:tcPr>
            <w:tcW w:w="3419" w:type="dxa"/>
          </w:tcPr>
          <w:p w:rsidR="004F3804" w:rsidRPr="00B10292" w:rsidRDefault="004F3804" w:rsidP="001D7E38">
            <w:pPr>
              <w:pStyle w:val="Default"/>
              <w:jc w:val="both"/>
            </w:pPr>
            <w:r w:rsidRPr="00B10292">
              <w:t>Kritēriji</w:t>
            </w:r>
          </w:p>
        </w:tc>
        <w:tc>
          <w:tcPr>
            <w:tcW w:w="3419" w:type="dxa"/>
          </w:tcPr>
          <w:p w:rsidR="004F3804" w:rsidRPr="00B10292" w:rsidRDefault="004F3804" w:rsidP="001D7E38">
            <w:pPr>
              <w:pStyle w:val="Default"/>
              <w:jc w:val="both"/>
            </w:pPr>
            <w:r w:rsidRPr="00B10292">
              <w:t>Apzīmējumi</w:t>
            </w:r>
          </w:p>
        </w:tc>
        <w:tc>
          <w:tcPr>
            <w:tcW w:w="3420" w:type="dxa"/>
          </w:tcPr>
          <w:p w:rsidR="004F3804" w:rsidRPr="00B10292" w:rsidRDefault="004F3804" w:rsidP="001D7E38">
            <w:pPr>
              <w:pStyle w:val="Default"/>
              <w:jc w:val="both"/>
            </w:pPr>
            <w:r w:rsidRPr="00B10292">
              <w:t>Maksimālais punktu skaits N</w:t>
            </w:r>
          </w:p>
        </w:tc>
      </w:tr>
      <w:tr w:rsidR="004F3804" w:rsidRPr="00B10292" w:rsidTr="001D7E38">
        <w:tc>
          <w:tcPr>
            <w:tcW w:w="3419" w:type="dxa"/>
          </w:tcPr>
          <w:p w:rsidR="004F3804" w:rsidRPr="00B10292" w:rsidRDefault="004F3804" w:rsidP="004D07BC">
            <w:pPr>
              <w:pStyle w:val="Default"/>
              <w:jc w:val="both"/>
            </w:pPr>
            <w:r w:rsidRPr="00B10292">
              <w:t>Pretendenta piedāvāt</w:t>
            </w:r>
            <w:r w:rsidR="004D07BC">
              <w:t>ā līgumcena</w:t>
            </w:r>
            <w:r w:rsidRPr="00B10292">
              <w:t xml:space="preserve"> </w:t>
            </w:r>
          </w:p>
        </w:tc>
        <w:tc>
          <w:tcPr>
            <w:tcW w:w="3419" w:type="dxa"/>
          </w:tcPr>
          <w:p w:rsidR="004F3804" w:rsidRPr="00B10292" w:rsidRDefault="004D07BC" w:rsidP="001D7E38">
            <w:pPr>
              <w:pStyle w:val="Default"/>
              <w:jc w:val="both"/>
            </w:pPr>
            <w:r>
              <w:t>C</w:t>
            </w:r>
          </w:p>
        </w:tc>
        <w:tc>
          <w:tcPr>
            <w:tcW w:w="3420" w:type="dxa"/>
          </w:tcPr>
          <w:p w:rsidR="004F3804" w:rsidRPr="00B10292" w:rsidRDefault="004D07BC" w:rsidP="001D7E38">
            <w:pPr>
              <w:pStyle w:val="Default"/>
              <w:jc w:val="both"/>
            </w:pPr>
            <w:r>
              <w:t>2</w:t>
            </w:r>
            <w:r w:rsidR="004F3804" w:rsidRPr="00B10292">
              <w:t>0</w:t>
            </w:r>
          </w:p>
        </w:tc>
      </w:tr>
      <w:tr w:rsidR="004F3804" w:rsidRPr="00B10292" w:rsidTr="001D7E38">
        <w:tc>
          <w:tcPr>
            <w:tcW w:w="3419" w:type="dxa"/>
          </w:tcPr>
          <w:p w:rsidR="004F3804" w:rsidRPr="00B10292" w:rsidRDefault="004F3804" w:rsidP="001D7E38">
            <w:pPr>
              <w:pStyle w:val="Default"/>
              <w:jc w:val="both"/>
            </w:pPr>
            <w:r w:rsidRPr="00B10292">
              <w:t>Pakalpojuma realizēšanas apraksts</w:t>
            </w:r>
          </w:p>
        </w:tc>
        <w:tc>
          <w:tcPr>
            <w:tcW w:w="3419" w:type="dxa"/>
          </w:tcPr>
          <w:p w:rsidR="004F3804" w:rsidRPr="00B10292" w:rsidRDefault="004F3804" w:rsidP="001D7E38">
            <w:pPr>
              <w:pStyle w:val="Default"/>
              <w:jc w:val="both"/>
            </w:pPr>
            <w:r w:rsidRPr="00B10292">
              <w:t>P</w:t>
            </w:r>
            <w:r w:rsidR="00614E0D">
              <w:t>=P1+P2</w:t>
            </w:r>
          </w:p>
        </w:tc>
        <w:tc>
          <w:tcPr>
            <w:tcW w:w="3420" w:type="dxa"/>
          </w:tcPr>
          <w:p w:rsidR="004F3804" w:rsidRPr="00B10292" w:rsidRDefault="004D07BC" w:rsidP="001D7E38">
            <w:pPr>
              <w:pStyle w:val="Default"/>
              <w:jc w:val="both"/>
            </w:pPr>
            <w:r>
              <w:t>8</w:t>
            </w:r>
            <w:r w:rsidR="004F3804" w:rsidRPr="00B10292">
              <w:t>0</w:t>
            </w:r>
          </w:p>
        </w:tc>
      </w:tr>
      <w:tr w:rsidR="004F3804" w:rsidRPr="00B10292" w:rsidTr="001D7E38">
        <w:tc>
          <w:tcPr>
            <w:tcW w:w="3419" w:type="dxa"/>
          </w:tcPr>
          <w:p w:rsidR="004F3804" w:rsidRPr="00B10292" w:rsidRDefault="004F3804" w:rsidP="001D7E38">
            <w:pPr>
              <w:pStyle w:val="Default"/>
              <w:jc w:val="right"/>
              <w:rPr>
                <w:b/>
              </w:rPr>
            </w:pPr>
            <w:r w:rsidRPr="00B10292">
              <w:rPr>
                <w:b/>
              </w:rPr>
              <w:lastRenderedPageBreak/>
              <w:t xml:space="preserve">Vērtējums </w:t>
            </w:r>
          </w:p>
        </w:tc>
        <w:tc>
          <w:tcPr>
            <w:tcW w:w="3419" w:type="dxa"/>
          </w:tcPr>
          <w:p w:rsidR="004F3804" w:rsidRPr="00B10292" w:rsidRDefault="004F3804" w:rsidP="004D07BC">
            <w:pPr>
              <w:pStyle w:val="Default"/>
              <w:rPr>
                <w:b/>
              </w:rPr>
            </w:pPr>
            <w:r w:rsidRPr="00B10292">
              <w:rPr>
                <w:b/>
              </w:rPr>
              <w:t xml:space="preserve">V = </w:t>
            </w:r>
            <w:r w:rsidR="004D07BC">
              <w:rPr>
                <w:b/>
              </w:rPr>
              <w:t>C</w:t>
            </w:r>
            <w:r w:rsidRPr="00B10292">
              <w:rPr>
                <w:b/>
              </w:rPr>
              <w:t>+P</w:t>
            </w:r>
          </w:p>
        </w:tc>
        <w:tc>
          <w:tcPr>
            <w:tcW w:w="3420" w:type="dxa"/>
          </w:tcPr>
          <w:p w:rsidR="004F3804" w:rsidRPr="00B10292" w:rsidRDefault="004F3804" w:rsidP="001D7E38">
            <w:pPr>
              <w:pStyle w:val="Default"/>
              <w:jc w:val="both"/>
              <w:rPr>
                <w:b/>
              </w:rPr>
            </w:pPr>
            <w:r w:rsidRPr="00B10292">
              <w:rPr>
                <w:b/>
              </w:rPr>
              <w:t>100</w:t>
            </w:r>
          </w:p>
        </w:tc>
      </w:tr>
    </w:tbl>
    <w:p w:rsidR="004F3804" w:rsidRPr="00B10292" w:rsidRDefault="004F3804" w:rsidP="004F3804">
      <w:pPr>
        <w:pStyle w:val="Default"/>
        <w:jc w:val="both"/>
        <w:rPr>
          <w:sz w:val="23"/>
          <w:szCs w:val="23"/>
        </w:rPr>
      </w:pPr>
    </w:p>
    <w:p w:rsidR="004F3804" w:rsidRPr="000C727B" w:rsidRDefault="004F3804" w:rsidP="004F3804">
      <w:pPr>
        <w:pStyle w:val="Default"/>
        <w:jc w:val="both"/>
      </w:pPr>
      <w:r w:rsidRPr="000C727B">
        <w:t>Par saimnieciski izdevīgāko piedāvājumu tiek atzīts piedāvājums, kurš kopvērtējumā ieguvis vislielāko punktu skaitu (V), kas tiek noteikts pēc šādas formulas:</w:t>
      </w:r>
    </w:p>
    <w:p w:rsidR="004F3804" w:rsidRPr="000C727B" w:rsidRDefault="004F3804" w:rsidP="004F3804">
      <w:pPr>
        <w:pStyle w:val="Default"/>
        <w:jc w:val="both"/>
      </w:pPr>
    </w:p>
    <w:p w:rsidR="004F3804" w:rsidRPr="000C727B" w:rsidRDefault="004F3804" w:rsidP="004F3804">
      <w:pPr>
        <w:pStyle w:val="Default"/>
        <w:jc w:val="center"/>
        <w:rPr>
          <w:b/>
        </w:rPr>
      </w:pPr>
      <w:r w:rsidRPr="000C727B">
        <w:rPr>
          <w:b/>
        </w:rPr>
        <w:t xml:space="preserve">V = </w:t>
      </w:r>
      <w:r w:rsidR="004D07BC" w:rsidRPr="000C727B">
        <w:rPr>
          <w:b/>
        </w:rPr>
        <w:t>C</w:t>
      </w:r>
      <w:r w:rsidRPr="000C727B">
        <w:rPr>
          <w:b/>
        </w:rPr>
        <w:t xml:space="preserve"> + P</w:t>
      </w:r>
    </w:p>
    <w:p w:rsidR="004F3804" w:rsidRPr="000C727B" w:rsidRDefault="004F3804" w:rsidP="004F3804">
      <w:pPr>
        <w:pStyle w:val="Default"/>
        <w:jc w:val="both"/>
      </w:pPr>
    </w:p>
    <w:p w:rsidR="004D07BC" w:rsidRPr="000C727B" w:rsidRDefault="004D07BC" w:rsidP="004D07BC">
      <w:pPr>
        <w:rPr>
          <w:bCs/>
        </w:rPr>
      </w:pPr>
      <w:r w:rsidRPr="000C727B">
        <w:rPr>
          <w:bCs/>
        </w:rPr>
        <w:t>Vērtēšanas kritērijos izmantoto apzīmējumu atšifrējums:</w:t>
      </w:r>
    </w:p>
    <w:p w:rsidR="004D07BC" w:rsidRPr="000C727B" w:rsidRDefault="004D07BC" w:rsidP="004D07BC">
      <w:pPr>
        <w:jc w:val="both"/>
      </w:pPr>
      <w:r w:rsidRPr="000C727B">
        <w:rPr>
          <w:b/>
        </w:rPr>
        <w:t>C</w:t>
      </w:r>
      <w:r w:rsidRPr="000C727B">
        <w:t xml:space="preserve"> - Pretendenta piedāvātā līgumcena pēc veiktā aprēķina </w:t>
      </w:r>
      <w:r w:rsidRPr="000C727B">
        <w:rPr>
          <w:b/>
        </w:rPr>
        <w:t>C = C</w:t>
      </w:r>
      <w:r w:rsidRPr="000C727B">
        <w:rPr>
          <w:b/>
          <w:vertAlign w:val="subscript"/>
        </w:rPr>
        <w:t>z</w:t>
      </w:r>
      <w:r w:rsidRPr="000C727B">
        <w:rPr>
          <w:b/>
        </w:rPr>
        <w:t>/C</w:t>
      </w:r>
      <w:r w:rsidRPr="000C727B">
        <w:rPr>
          <w:b/>
          <w:vertAlign w:val="subscript"/>
        </w:rPr>
        <w:t>p</w:t>
      </w:r>
      <w:r w:rsidRPr="000C727B">
        <w:rPr>
          <w:b/>
        </w:rPr>
        <w:t xml:space="preserve"> x N</w:t>
      </w:r>
      <w:r w:rsidRPr="000C727B">
        <w:t>;</w:t>
      </w:r>
    </w:p>
    <w:p w:rsidR="004D07BC" w:rsidRPr="000C727B" w:rsidRDefault="004D07BC" w:rsidP="004D07BC">
      <w:pPr>
        <w:jc w:val="both"/>
      </w:pPr>
      <w:r w:rsidRPr="000C727B">
        <w:rPr>
          <w:b/>
        </w:rPr>
        <w:t>C</w:t>
      </w:r>
      <w:r w:rsidRPr="000C727B">
        <w:rPr>
          <w:b/>
          <w:vertAlign w:val="subscript"/>
        </w:rPr>
        <w:t xml:space="preserve">z </w:t>
      </w:r>
      <w:r w:rsidRPr="000C727B">
        <w:t>- zemākā līgumcena starp iesniegtajiem Piedāvājumiem;</w:t>
      </w:r>
    </w:p>
    <w:p w:rsidR="004D07BC" w:rsidRPr="000C727B" w:rsidRDefault="004D07BC" w:rsidP="004D07BC">
      <w:pPr>
        <w:jc w:val="both"/>
      </w:pPr>
      <w:r w:rsidRPr="000C727B">
        <w:rPr>
          <w:b/>
        </w:rPr>
        <w:t>C</w:t>
      </w:r>
      <w:r w:rsidRPr="000C727B">
        <w:rPr>
          <w:b/>
          <w:vertAlign w:val="subscript"/>
        </w:rPr>
        <w:t>p</w:t>
      </w:r>
      <w:r w:rsidRPr="000C727B">
        <w:t xml:space="preserve"> – konkrētā pretendenta piedāvātā līgumcena;</w:t>
      </w:r>
    </w:p>
    <w:p w:rsidR="004D07BC" w:rsidRPr="000C727B" w:rsidRDefault="004D07BC" w:rsidP="004D07BC">
      <w:pPr>
        <w:jc w:val="both"/>
      </w:pPr>
      <w:r w:rsidRPr="000C727B">
        <w:rPr>
          <w:b/>
        </w:rPr>
        <w:t xml:space="preserve">N </w:t>
      </w:r>
      <w:r w:rsidRPr="000C727B">
        <w:t>– maksimālais punktu skaits līgumcenas kritērijam;</w:t>
      </w:r>
    </w:p>
    <w:p w:rsidR="004D07BC" w:rsidRPr="004817C7" w:rsidRDefault="004D07BC" w:rsidP="004D07BC">
      <w:pPr>
        <w:jc w:val="both"/>
      </w:pPr>
      <w:r w:rsidRPr="004817C7">
        <w:rPr>
          <w:b/>
        </w:rPr>
        <w:t>P</w:t>
      </w:r>
      <w:r w:rsidRPr="004817C7">
        <w:t xml:space="preserve"> - punkti par tehniskā piedāvājuma aprakstu (īsu aprakstu par pretendenta skatījumu par </w:t>
      </w:r>
      <w:r>
        <w:t>iepirkuma priekšmeta</w:t>
      </w:r>
      <w:r w:rsidRPr="004817C7">
        <w:t xml:space="preserve"> jomu un par pakalpojuma (</w:t>
      </w:r>
      <w:r>
        <w:t>izpētes darba</w:t>
      </w:r>
      <w:r w:rsidRPr="004817C7">
        <w:t>) īstenošanas aprakstu un metodiku</w:t>
      </w:r>
      <w:r>
        <w:t>; P= P1+P2</w:t>
      </w:r>
      <w:r w:rsidRPr="004817C7">
        <w:t>);</w:t>
      </w:r>
    </w:p>
    <w:p w:rsidR="004D07BC" w:rsidRPr="004817C7" w:rsidRDefault="004D07BC" w:rsidP="004D07BC">
      <w:pPr>
        <w:jc w:val="both"/>
      </w:pPr>
      <w:r w:rsidRPr="004817C7">
        <w:rPr>
          <w:b/>
        </w:rPr>
        <w:t>V</w:t>
      </w:r>
      <w:r w:rsidRPr="004817C7">
        <w:t xml:space="preserve"> -</w:t>
      </w:r>
      <w:r w:rsidRPr="004817C7">
        <w:rPr>
          <w:b/>
        </w:rPr>
        <w:t xml:space="preserve"> </w:t>
      </w:r>
      <w:r w:rsidRPr="004817C7">
        <w:t>kopvērtējumā iegūtais punktu skaits.</w:t>
      </w:r>
    </w:p>
    <w:p w:rsidR="004F3804" w:rsidRPr="00B10292" w:rsidRDefault="004F3804" w:rsidP="004F3804">
      <w:pPr>
        <w:pStyle w:val="Default"/>
        <w:jc w:val="both"/>
        <w:rPr>
          <w:sz w:val="23"/>
          <w:szCs w:val="23"/>
        </w:rPr>
      </w:pPr>
    </w:p>
    <w:p w:rsidR="00E14482" w:rsidRDefault="004F3804" w:rsidP="00E14482">
      <w:pPr>
        <w:pStyle w:val="Default"/>
        <w:numPr>
          <w:ilvl w:val="3"/>
          <w:numId w:val="7"/>
        </w:numPr>
        <w:tabs>
          <w:tab w:val="clear" w:pos="720"/>
          <w:tab w:val="num" w:pos="1134"/>
        </w:tabs>
        <w:ind w:left="1134" w:hanging="850"/>
        <w:jc w:val="both"/>
      </w:pPr>
      <w:r w:rsidRPr="006D3AE0">
        <w:t>Vērtējot piedāvājumu, iepirkuma komisija ņem vērā norādīto cenu bez PVN</w:t>
      </w:r>
      <w:r w:rsidR="00E14482">
        <w:t>;</w:t>
      </w:r>
    </w:p>
    <w:p w:rsidR="00E14482" w:rsidRDefault="004F3804" w:rsidP="00E14482">
      <w:pPr>
        <w:pStyle w:val="Default"/>
        <w:numPr>
          <w:ilvl w:val="3"/>
          <w:numId w:val="7"/>
        </w:numPr>
        <w:tabs>
          <w:tab w:val="clear" w:pos="720"/>
          <w:tab w:val="num" w:pos="1134"/>
        </w:tabs>
        <w:ind w:left="1134" w:hanging="850"/>
        <w:jc w:val="both"/>
      </w:pPr>
      <w:r w:rsidRPr="006D3AE0">
        <w:t>Vērtējumā tiks izmantota Pretendenta pi</w:t>
      </w:r>
      <w:r w:rsidR="0075438F" w:rsidRPr="006D3AE0">
        <w:t>edāvājumā ietvertā informācija.</w:t>
      </w:r>
    </w:p>
    <w:p w:rsidR="00E14482" w:rsidRDefault="00D15CE2" w:rsidP="007253AC">
      <w:pPr>
        <w:pStyle w:val="Default"/>
        <w:numPr>
          <w:ilvl w:val="3"/>
          <w:numId w:val="7"/>
        </w:numPr>
        <w:tabs>
          <w:tab w:val="clear" w:pos="720"/>
          <w:tab w:val="num" w:pos="1134"/>
        </w:tabs>
        <w:ind w:left="1134" w:hanging="850"/>
        <w:jc w:val="both"/>
      </w:pPr>
      <w:r w:rsidRPr="00D15CE2">
        <w:t>Iegūtie punkti katrā vērtēšanas stadijā tiek noapaļoti līdz diviem cipariem aiz komata (piem., ja tiek iegūts punktu skaits „5,765”, tad pretendentam piešķiramo punktu skaits tiek noapaļots uz „5,77”).</w:t>
      </w:r>
    </w:p>
    <w:p w:rsidR="00DF408A" w:rsidRDefault="005351D5" w:rsidP="00E14482">
      <w:pPr>
        <w:pStyle w:val="Default"/>
        <w:numPr>
          <w:ilvl w:val="3"/>
          <w:numId w:val="7"/>
        </w:numPr>
        <w:tabs>
          <w:tab w:val="clear" w:pos="720"/>
          <w:tab w:val="num" w:pos="1134"/>
        </w:tabs>
        <w:ind w:left="1134" w:hanging="850"/>
        <w:jc w:val="both"/>
      </w:pPr>
      <w:r w:rsidRPr="005351D5">
        <w:t>Par saimnieciski visizdevīgāko piedāvājumu atzīst to piedāvājumu, kurš ieguvis vislielāko punktu skaitu, rēķinot to kā vidējo aritmētisko punktu skaitu no visu komisijas locekļu piešķirto kopvērtējumu kopsummas.</w:t>
      </w:r>
    </w:p>
    <w:p w:rsidR="00194EBD" w:rsidRDefault="00E406F6" w:rsidP="007253AC">
      <w:pPr>
        <w:widowControl w:val="0"/>
        <w:numPr>
          <w:ilvl w:val="2"/>
          <w:numId w:val="7"/>
        </w:numPr>
        <w:ind w:left="709" w:hanging="709"/>
        <w:jc w:val="both"/>
      </w:pPr>
      <w:r w:rsidRPr="007F7480">
        <w:t xml:space="preserve">Pirms lēmuma pieņemšanas par pretendentu, kuram būtu piešķiramas līguma slēgšanas tiesības, komisija saskaņā ar PIL </w:t>
      </w:r>
      <w:r>
        <w:t>9.</w:t>
      </w:r>
      <w:r w:rsidRPr="007F7480">
        <w:t xml:space="preserve">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w:t>
      </w:r>
      <w:r>
        <w:t>9.</w:t>
      </w:r>
      <w:r w:rsidRPr="007F7480">
        <w:t xml:space="preserve"> panta </w:t>
      </w:r>
      <w:r>
        <w:t>astotās daļas 1., 2. v</w:t>
      </w:r>
      <w:r w:rsidRPr="007F7480">
        <w:t xml:space="preserve">ai </w:t>
      </w:r>
      <w:r>
        <w:t>4</w:t>
      </w:r>
      <w:r w:rsidRPr="007F7480">
        <w:t>.</w:t>
      </w:r>
      <w:r w:rsidRPr="00282373">
        <w:t>punktā (un šī nolikuma 4.2. un 4.3.apakšpunktā)</w:t>
      </w:r>
      <w:r w:rsidRPr="007F7480">
        <w:t xml:space="preserve"> minētie izslēgšanas nosacījumi. Ja, veicot pārbaudi, iepirkuma komisija konstatēs nodokļu parādus, tajā skaitā valsts sociālās apdrošināšanas obligāto iemaksu parādus, kas kopsummā pārsniedz 150 euro, tad tā rīkosies saskaņā ar PIL </w:t>
      </w:r>
      <w:r>
        <w:t>9.</w:t>
      </w:r>
      <w:r w:rsidRPr="007F7480">
        <w:t xml:space="preserve"> panta </w:t>
      </w:r>
      <w:r>
        <w:t>desmito daļu</w:t>
      </w:r>
      <w:r w:rsidRPr="007F7480">
        <w:t xml:space="preserve">. Iepirkuma komisija attiecībā uz ārvalstīs reģistrētu pretendentu vai pretendentu, kuru pastāvīgā dzīvesvieta ir ārvalstīs, rīkosies saskaņā ar PIL </w:t>
      </w:r>
      <w:r>
        <w:t>9.</w:t>
      </w:r>
      <w:r w:rsidRPr="007F7480">
        <w:t xml:space="preserve"> panta </w:t>
      </w:r>
      <w:r>
        <w:t>divpadsmito daļu</w:t>
      </w:r>
      <w:r w:rsidRPr="007F7480">
        <w:t>.</w:t>
      </w:r>
    </w:p>
    <w:p w:rsidR="00194EBD" w:rsidRDefault="00E406F6" w:rsidP="00194EBD">
      <w:pPr>
        <w:jc w:val="both"/>
      </w:pPr>
      <w:r w:rsidRPr="007F7480">
        <w:t xml:space="preserve"> </w:t>
      </w:r>
    </w:p>
    <w:p w:rsidR="00A51ED3" w:rsidRPr="00E406F6" w:rsidRDefault="00A51ED3" w:rsidP="005351D5">
      <w:pPr>
        <w:numPr>
          <w:ilvl w:val="2"/>
          <w:numId w:val="7"/>
        </w:numPr>
        <w:ind w:left="709" w:hanging="709"/>
        <w:jc w:val="both"/>
      </w:pPr>
      <w:r w:rsidRPr="00E406F6">
        <w:t>Ja iepirkumam nav iesniegti piedāvā</w:t>
      </w:r>
      <w:r w:rsidR="00872D37">
        <w:t>jumi vai piedāvājumi neatbilst n</w:t>
      </w:r>
      <w:r w:rsidRPr="00E406F6">
        <w:t>olikuma prasībām, komisija pieņem lēmumu izbeigt iepirkumu, neizvēloties nevienu piedāvājumu.</w:t>
      </w:r>
    </w:p>
    <w:p w:rsidR="00A51ED3" w:rsidRDefault="00A51ED3" w:rsidP="0041052E"/>
    <w:p w:rsidR="00A51ED3" w:rsidRPr="000F1894" w:rsidRDefault="00A51ED3" w:rsidP="0041052E">
      <w:pPr>
        <w:sectPr w:rsidR="00A51ED3" w:rsidRPr="000F1894" w:rsidSect="00DF408A">
          <w:footerReference w:type="even" r:id="rId9"/>
          <w:footerReference w:type="default" r:id="rId10"/>
          <w:footerReference w:type="first" r:id="rId11"/>
          <w:footnotePr>
            <w:pos w:val="beneathText"/>
            <w:numRestart w:val="eachPage"/>
          </w:footnotePr>
          <w:pgSz w:w="11906" w:h="16838"/>
          <w:pgMar w:top="1135" w:right="1700" w:bottom="1134" w:left="1843" w:header="708" w:footer="708" w:gutter="0"/>
          <w:cols w:space="708"/>
          <w:titlePg/>
          <w:docGrid w:linePitch="360"/>
        </w:sectPr>
      </w:pPr>
    </w:p>
    <w:p w:rsidR="004966A9" w:rsidRPr="007F7480" w:rsidRDefault="00F56430" w:rsidP="0041052E">
      <w:pPr>
        <w:jc w:val="right"/>
        <w:rPr>
          <w:b/>
          <w:bCs/>
        </w:rPr>
      </w:pPr>
      <w:r w:rsidRPr="007F7480">
        <w:rPr>
          <w:b/>
          <w:bCs/>
        </w:rPr>
        <w:lastRenderedPageBreak/>
        <w:t xml:space="preserve">Nolikuma </w:t>
      </w:r>
      <w:r w:rsidR="004966A9" w:rsidRPr="007F7480">
        <w:rPr>
          <w:b/>
          <w:bCs/>
        </w:rPr>
        <w:t xml:space="preserve">1. pielikums </w:t>
      </w:r>
    </w:p>
    <w:p w:rsidR="00A91D62" w:rsidRPr="007F7480" w:rsidRDefault="00A91D62" w:rsidP="0041052E">
      <w:pPr>
        <w:spacing w:before="120"/>
        <w:ind w:firstLine="567"/>
        <w:jc w:val="center"/>
        <w:rPr>
          <w:b/>
        </w:rPr>
      </w:pPr>
      <w:bookmarkStart w:id="54" w:name="_Toc241904309"/>
    </w:p>
    <w:bookmarkEnd w:id="54"/>
    <w:p w:rsidR="00045509" w:rsidRDefault="006469B4" w:rsidP="00045509">
      <w:pPr>
        <w:pStyle w:val="Header"/>
        <w:tabs>
          <w:tab w:val="clear" w:pos="4153"/>
          <w:tab w:val="clear" w:pos="8306"/>
          <w:tab w:val="left" w:pos="284"/>
        </w:tabs>
        <w:ind w:hanging="284"/>
        <w:jc w:val="center"/>
        <w:rPr>
          <w:b/>
        </w:rPr>
      </w:pPr>
      <w:r w:rsidRPr="00DA6FBF">
        <w:rPr>
          <w:b/>
        </w:rPr>
        <w:t>TEHNISKĀ SPECIFIKĀCIJA</w:t>
      </w:r>
    </w:p>
    <w:p w:rsidR="00045509" w:rsidRDefault="00045509" w:rsidP="00045509">
      <w:pPr>
        <w:pStyle w:val="Header"/>
        <w:tabs>
          <w:tab w:val="clear" w:pos="4153"/>
          <w:tab w:val="clear" w:pos="8306"/>
          <w:tab w:val="left" w:pos="284"/>
        </w:tabs>
        <w:ind w:hanging="284"/>
        <w:rPr>
          <w:b/>
        </w:rPr>
      </w:pPr>
    </w:p>
    <w:p w:rsidR="005A7BAB" w:rsidRPr="00215DF7" w:rsidRDefault="005A7BAB" w:rsidP="005A7BAB">
      <w:pPr>
        <w:pStyle w:val="ListParagraph"/>
        <w:numPr>
          <w:ilvl w:val="0"/>
          <w:numId w:val="27"/>
        </w:numPr>
        <w:jc w:val="both"/>
        <w:rPr>
          <w:lang w:val="lv-LV"/>
        </w:rPr>
      </w:pPr>
      <w:r w:rsidRPr="00215DF7">
        <w:rPr>
          <w:b/>
          <w:lang w:val="lv-LV"/>
        </w:rPr>
        <w:t xml:space="preserve">Iepirkuma priekšmets – </w:t>
      </w:r>
      <w:r w:rsidRPr="00215DF7">
        <w:rPr>
          <w:lang w:val="lv-LV"/>
        </w:rPr>
        <w:t xml:space="preserve">Ūdenssaimniecības datu aktualizācija </w:t>
      </w:r>
      <w:r w:rsidR="00AB44D9">
        <w:rPr>
          <w:lang w:val="lv-LV"/>
        </w:rPr>
        <w:t xml:space="preserve">49 </w:t>
      </w:r>
      <w:r w:rsidRPr="00215DF7">
        <w:rPr>
          <w:lang w:val="lv-LV"/>
        </w:rPr>
        <w:t>aglomerācijās ar cilvēku ekvivalentu (CE) no 2000 līdz 10000</w:t>
      </w:r>
    </w:p>
    <w:p w:rsidR="005A7BAB" w:rsidRPr="00215DF7" w:rsidRDefault="005A7BAB" w:rsidP="005A7BAB">
      <w:pPr>
        <w:pStyle w:val="ListParagraph"/>
        <w:jc w:val="both"/>
        <w:rPr>
          <w:lang w:val="lv-LV"/>
        </w:rPr>
      </w:pPr>
    </w:p>
    <w:p w:rsidR="005A7BAB" w:rsidRPr="00215DF7" w:rsidRDefault="005A7BAB" w:rsidP="005A7BAB">
      <w:pPr>
        <w:pStyle w:val="ListParagraph"/>
        <w:numPr>
          <w:ilvl w:val="0"/>
          <w:numId w:val="27"/>
        </w:numPr>
        <w:jc w:val="both"/>
        <w:rPr>
          <w:lang w:val="lv-LV"/>
        </w:rPr>
      </w:pPr>
      <w:r w:rsidRPr="00215DF7">
        <w:rPr>
          <w:b/>
          <w:lang w:val="lv-LV"/>
        </w:rPr>
        <w:t>Pasūtītājs uzdod un Izpildītājs apņemas</w:t>
      </w:r>
      <w:r w:rsidRPr="00215DF7">
        <w:rPr>
          <w:lang w:val="lv-LV"/>
        </w:rPr>
        <w:t>:</w:t>
      </w:r>
    </w:p>
    <w:tbl>
      <w:tblPr>
        <w:tblStyle w:val="TableGrid"/>
        <w:tblW w:w="9781" w:type="dxa"/>
        <w:tblInd w:w="137" w:type="dxa"/>
        <w:tblLook w:val="04A0"/>
      </w:tblPr>
      <w:tblGrid>
        <w:gridCol w:w="4507"/>
        <w:gridCol w:w="1305"/>
        <w:gridCol w:w="3969"/>
      </w:tblGrid>
      <w:tr w:rsidR="005A7BAB" w:rsidRPr="000C3493" w:rsidTr="005A7BAB">
        <w:tc>
          <w:tcPr>
            <w:tcW w:w="4507" w:type="dxa"/>
            <w:vAlign w:val="center"/>
          </w:tcPr>
          <w:p w:rsidR="005A7BAB" w:rsidRPr="00240858" w:rsidRDefault="005A7BAB" w:rsidP="00A14233">
            <w:pPr>
              <w:spacing w:afterLines="60"/>
              <w:jc w:val="center"/>
              <w:rPr>
                <w:b/>
                <w:sz w:val="22"/>
                <w:szCs w:val="22"/>
              </w:rPr>
            </w:pPr>
            <w:r w:rsidRPr="00240858">
              <w:rPr>
                <w:b/>
                <w:sz w:val="22"/>
                <w:szCs w:val="22"/>
              </w:rPr>
              <w:t>Izpildīt šādus darba uzdevumus:</w:t>
            </w:r>
          </w:p>
        </w:tc>
        <w:tc>
          <w:tcPr>
            <w:tcW w:w="1305" w:type="dxa"/>
            <w:vAlign w:val="center"/>
          </w:tcPr>
          <w:p w:rsidR="005A7BAB" w:rsidRPr="00240858" w:rsidRDefault="005A7BAB" w:rsidP="00A14233">
            <w:pPr>
              <w:spacing w:afterLines="60"/>
              <w:jc w:val="center"/>
              <w:rPr>
                <w:b/>
                <w:sz w:val="22"/>
                <w:szCs w:val="22"/>
              </w:rPr>
            </w:pPr>
            <w:r w:rsidRPr="00367C62">
              <w:rPr>
                <w:b/>
                <w:sz w:val="22"/>
                <w:szCs w:val="22"/>
              </w:rPr>
              <w:t>Īstenošanas laiks</w:t>
            </w:r>
          </w:p>
        </w:tc>
        <w:tc>
          <w:tcPr>
            <w:tcW w:w="3969" w:type="dxa"/>
            <w:vAlign w:val="center"/>
          </w:tcPr>
          <w:p w:rsidR="005A7BAB" w:rsidRPr="00240858" w:rsidRDefault="005A7BAB" w:rsidP="00A14233">
            <w:pPr>
              <w:spacing w:afterLines="60"/>
              <w:jc w:val="center"/>
              <w:rPr>
                <w:b/>
                <w:sz w:val="22"/>
                <w:szCs w:val="22"/>
              </w:rPr>
            </w:pPr>
            <w:r w:rsidRPr="00240858">
              <w:rPr>
                <w:b/>
                <w:sz w:val="22"/>
                <w:szCs w:val="22"/>
              </w:rPr>
              <w:t>Iesniegt pasūtītājam šādu darba rezultātu:</w:t>
            </w:r>
          </w:p>
        </w:tc>
      </w:tr>
      <w:tr w:rsidR="005A7BAB" w:rsidRPr="000C3493" w:rsidTr="005A7BAB">
        <w:trPr>
          <w:trHeight w:val="930"/>
        </w:trPr>
        <w:tc>
          <w:tcPr>
            <w:tcW w:w="4507" w:type="dxa"/>
          </w:tcPr>
          <w:p w:rsidR="005A7BAB" w:rsidRPr="00B33A09" w:rsidRDefault="00FE39BB" w:rsidP="00E14482">
            <w:pPr>
              <w:pStyle w:val="ListParagraph"/>
              <w:numPr>
                <w:ilvl w:val="1"/>
                <w:numId w:val="27"/>
              </w:numPr>
              <w:autoSpaceDE w:val="0"/>
              <w:autoSpaceDN w:val="0"/>
              <w:adjustRightInd w:val="0"/>
              <w:ind w:left="34" w:firstLine="0"/>
              <w:jc w:val="both"/>
              <w:rPr>
                <w:i/>
                <w:sz w:val="22"/>
                <w:szCs w:val="22"/>
                <w:lang w:val="lv-LV"/>
              </w:rPr>
            </w:pPr>
            <w:r w:rsidRPr="00B33A09">
              <w:rPr>
                <w:i/>
                <w:sz w:val="22"/>
                <w:szCs w:val="22"/>
                <w:lang w:val="lv-LV"/>
              </w:rPr>
              <w:t>Izstrādāt n</w:t>
            </w:r>
            <w:r w:rsidR="005A7BAB" w:rsidRPr="00B33A09">
              <w:rPr>
                <w:i/>
                <w:sz w:val="22"/>
                <w:szCs w:val="22"/>
                <w:lang w:val="lv-LV"/>
              </w:rPr>
              <w:t>otekūdeņu paraugu ievākšanas plān</w:t>
            </w:r>
            <w:r w:rsidRPr="00B33A09">
              <w:rPr>
                <w:i/>
                <w:sz w:val="22"/>
                <w:szCs w:val="22"/>
                <w:lang w:val="lv-LV"/>
              </w:rPr>
              <w:t xml:space="preserve">u, t.sk. sastādīt un ar Pasūtītāju saskaņot apsekojamo aglomerāciju sarakstu </w:t>
            </w:r>
          </w:p>
          <w:p w:rsidR="005A7BAB" w:rsidRPr="00B33A09" w:rsidRDefault="005A7BAB" w:rsidP="001D7E38">
            <w:pPr>
              <w:tabs>
                <w:tab w:val="left" w:pos="1575"/>
              </w:tabs>
              <w:rPr>
                <w:i/>
              </w:rPr>
            </w:pPr>
          </w:p>
        </w:tc>
        <w:tc>
          <w:tcPr>
            <w:tcW w:w="1305" w:type="dxa"/>
          </w:tcPr>
          <w:p w:rsidR="005A7BAB" w:rsidRPr="006E3767" w:rsidRDefault="005A7BAB" w:rsidP="00A14233">
            <w:pPr>
              <w:spacing w:afterLines="60"/>
              <w:jc w:val="center"/>
              <w:rPr>
                <w:sz w:val="22"/>
                <w:szCs w:val="22"/>
              </w:rPr>
            </w:pPr>
            <w:r w:rsidRPr="006E3767">
              <w:rPr>
                <w:sz w:val="22"/>
                <w:szCs w:val="22"/>
              </w:rPr>
              <w:t>Līdz 01.06.2018.</w:t>
            </w:r>
          </w:p>
        </w:tc>
        <w:tc>
          <w:tcPr>
            <w:tcW w:w="3969" w:type="dxa"/>
          </w:tcPr>
          <w:p w:rsidR="005A7BAB" w:rsidRDefault="005A7BAB" w:rsidP="001D7E38">
            <w:pPr>
              <w:jc w:val="both"/>
              <w:rPr>
                <w:sz w:val="22"/>
                <w:szCs w:val="22"/>
              </w:rPr>
            </w:pPr>
            <w:r w:rsidRPr="006E3767">
              <w:rPr>
                <w:sz w:val="22"/>
                <w:szCs w:val="22"/>
              </w:rPr>
              <w:t xml:space="preserve"> Iesniegts izstrādāts un ar VARAM </w:t>
            </w:r>
            <w:r w:rsidR="0052635F" w:rsidRPr="006E3767">
              <w:rPr>
                <w:sz w:val="22"/>
                <w:szCs w:val="22"/>
              </w:rPr>
              <w:t xml:space="preserve">saskaņots </w:t>
            </w:r>
            <w:r w:rsidRPr="006E3767">
              <w:rPr>
                <w:sz w:val="22"/>
                <w:szCs w:val="22"/>
              </w:rPr>
              <w:t>notekūdeņu paraugu ievākšanas plāns.</w:t>
            </w:r>
          </w:p>
          <w:p w:rsidR="005A7BAB" w:rsidRPr="006E3767" w:rsidRDefault="005A7BAB" w:rsidP="001D7E38">
            <w:pPr>
              <w:tabs>
                <w:tab w:val="left" w:pos="960"/>
              </w:tabs>
              <w:rPr>
                <w:sz w:val="22"/>
                <w:szCs w:val="22"/>
              </w:rPr>
            </w:pPr>
          </w:p>
        </w:tc>
      </w:tr>
      <w:tr w:rsidR="005A7BAB" w:rsidRPr="000C3493" w:rsidTr="005A7BAB">
        <w:trPr>
          <w:trHeight w:val="1124"/>
        </w:trPr>
        <w:tc>
          <w:tcPr>
            <w:tcW w:w="4507" w:type="dxa"/>
          </w:tcPr>
          <w:p w:rsidR="00141F9F" w:rsidRPr="00B33A09" w:rsidRDefault="00141F9F" w:rsidP="00E14482">
            <w:pPr>
              <w:pStyle w:val="ListParagraph"/>
              <w:numPr>
                <w:ilvl w:val="1"/>
                <w:numId w:val="27"/>
              </w:numPr>
              <w:autoSpaceDE w:val="0"/>
              <w:autoSpaceDN w:val="0"/>
              <w:adjustRightInd w:val="0"/>
              <w:ind w:left="34" w:firstLine="0"/>
              <w:jc w:val="both"/>
              <w:rPr>
                <w:i/>
                <w:sz w:val="22"/>
                <w:szCs w:val="22"/>
                <w:lang w:val="lv-LV"/>
              </w:rPr>
            </w:pPr>
            <w:r w:rsidRPr="00B33A09">
              <w:rPr>
                <w:i/>
                <w:sz w:val="22"/>
                <w:szCs w:val="22"/>
                <w:lang w:val="lv-LV"/>
              </w:rPr>
              <w:t>Veikt notekūdeņu paraugu un aglomerāciju piesārņojuma slodzi raksturojošu datu vākšanu</w:t>
            </w:r>
            <w:r w:rsidR="00071E03" w:rsidRPr="00B33A09">
              <w:rPr>
                <w:i/>
                <w:sz w:val="22"/>
                <w:szCs w:val="22"/>
                <w:lang w:val="lv-LV"/>
              </w:rPr>
              <w:t xml:space="preserve"> atbilstoši tehniskās specifikācijas 2.1. punktam paredzētajās aglomerācijās</w:t>
            </w:r>
            <w:r w:rsidRPr="00B33A09">
              <w:rPr>
                <w:i/>
                <w:sz w:val="22"/>
                <w:szCs w:val="22"/>
                <w:lang w:val="lv-LV"/>
              </w:rPr>
              <w:t>, tai skaitā:</w:t>
            </w:r>
          </w:p>
          <w:p w:rsidR="00141F9F" w:rsidRPr="00B33A09" w:rsidRDefault="00141F9F" w:rsidP="00E14482">
            <w:pPr>
              <w:autoSpaceDE w:val="0"/>
              <w:autoSpaceDN w:val="0"/>
              <w:adjustRightInd w:val="0"/>
              <w:ind w:left="317"/>
              <w:jc w:val="both"/>
              <w:rPr>
                <w:i/>
                <w:sz w:val="22"/>
                <w:szCs w:val="22"/>
              </w:rPr>
            </w:pPr>
            <w:r w:rsidRPr="00B33A09">
              <w:rPr>
                <w:i/>
                <w:sz w:val="22"/>
                <w:szCs w:val="22"/>
              </w:rPr>
              <w:t>2.2.1. laikam proporcionālu diennakts vidējo  p</w:t>
            </w:r>
            <w:r w:rsidR="005A7BAB" w:rsidRPr="00B33A09">
              <w:rPr>
                <w:i/>
                <w:sz w:val="22"/>
                <w:szCs w:val="22"/>
              </w:rPr>
              <w:t>araugu ņemšana</w:t>
            </w:r>
            <w:r w:rsidR="00071E03" w:rsidRPr="00B33A09">
              <w:rPr>
                <w:i/>
                <w:sz w:val="22"/>
                <w:szCs w:val="22"/>
              </w:rPr>
              <w:t xml:space="preserve"> attecīgo aglomerāciju attīrīšanas iekārtātās ieplūstošajos notekūdeņos</w:t>
            </w:r>
            <w:r w:rsidRPr="00B33A09">
              <w:rPr>
                <w:i/>
                <w:sz w:val="22"/>
                <w:szCs w:val="22"/>
              </w:rPr>
              <w:t>;</w:t>
            </w:r>
          </w:p>
          <w:p w:rsidR="00071E03" w:rsidRPr="00B33A09" w:rsidRDefault="00141F9F" w:rsidP="00E14482">
            <w:pPr>
              <w:autoSpaceDE w:val="0"/>
              <w:autoSpaceDN w:val="0"/>
              <w:adjustRightInd w:val="0"/>
              <w:ind w:left="317"/>
              <w:jc w:val="both"/>
              <w:rPr>
                <w:i/>
                <w:sz w:val="22"/>
                <w:szCs w:val="22"/>
              </w:rPr>
            </w:pPr>
            <w:r w:rsidRPr="00B33A09">
              <w:rPr>
                <w:i/>
                <w:sz w:val="22"/>
                <w:szCs w:val="22"/>
              </w:rPr>
              <w:t xml:space="preserve">2.2.2. ievākto paraugu </w:t>
            </w:r>
            <w:r w:rsidR="005A7BAB" w:rsidRPr="00B33A09">
              <w:rPr>
                <w:i/>
                <w:sz w:val="22"/>
                <w:szCs w:val="22"/>
              </w:rPr>
              <w:t xml:space="preserve"> analīze</w:t>
            </w:r>
            <w:r w:rsidRPr="00B33A09">
              <w:rPr>
                <w:i/>
                <w:sz w:val="22"/>
                <w:szCs w:val="22"/>
              </w:rPr>
              <w:t xml:space="preserve"> akreditētā laboratorijā, nosakot vismaz šādus rādītājus: bioloģiskais skābekļa patēriņš (BSP5), ķīmiskais skābekļa patēriņš (ĶSP)</w:t>
            </w:r>
            <w:r w:rsidR="005A7BAB" w:rsidRPr="00B33A09">
              <w:rPr>
                <w:i/>
                <w:sz w:val="22"/>
                <w:szCs w:val="22"/>
              </w:rPr>
              <w:t xml:space="preserve">; </w:t>
            </w:r>
          </w:p>
          <w:p w:rsidR="00071E03" w:rsidRPr="00B33A09" w:rsidRDefault="00071E03" w:rsidP="00E14482">
            <w:pPr>
              <w:autoSpaceDE w:val="0"/>
              <w:autoSpaceDN w:val="0"/>
              <w:adjustRightInd w:val="0"/>
              <w:ind w:left="317"/>
              <w:jc w:val="both"/>
              <w:rPr>
                <w:i/>
                <w:sz w:val="22"/>
                <w:szCs w:val="22"/>
              </w:rPr>
            </w:pPr>
            <w:r w:rsidRPr="00B33A09">
              <w:rPr>
                <w:i/>
                <w:sz w:val="22"/>
                <w:szCs w:val="22"/>
              </w:rPr>
              <w:t>2.2.3. vienlaikus ar paraugu ņemšanu ievākt datus par notekūdeņu attīrīšanas iekārtās ienākošo notekūdeņu apjomu (m3/dnn)</w:t>
            </w:r>
            <w:r w:rsidR="00F542F8">
              <w:rPr>
                <w:i/>
                <w:sz w:val="22"/>
                <w:szCs w:val="22"/>
              </w:rPr>
              <w:t xml:space="preserve">, </w:t>
            </w:r>
            <w:r w:rsidR="00BA785D" w:rsidRPr="00B33A09">
              <w:rPr>
                <w:i/>
                <w:sz w:val="22"/>
                <w:szCs w:val="22"/>
              </w:rPr>
              <w:t>laikapstākļus raksturojošo informāciju</w:t>
            </w:r>
            <w:r w:rsidRPr="00B33A09">
              <w:rPr>
                <w:i/>
                <w:sz w:val="22"/>
                <w:szCs w:val="22"/>
              </w:rPr>
              <w:t>;</w:t>
            </w:r>
            <w:r w:rsidR="005A7BAB" w:rsidRPr="00B33A09">
              <w:rPr>
                <w:i/>
                <w:sz w:val="22"/>
                <w:szCs w:val="22"/>
              </w:rPr>
              <w:t xml:space="preserve"> </w:t>
            </w:r>
          </w:p>
          <w:p w:rsidR="00EA691A" w:rsidRPr="00B33A09" w:rsidRDefault="00071E03" w:rsidP="00E14482">
            <w:pPr>
              <w:autoSpaceDE w:val="0"/>
              <w:autoSpaceDN w:val="0"/>
              <w:adjustRightInd w:val="0"/>
              <w:ind w:left="317"/>
              <w:jc w:val="both"/>
              <w:rPr>
                <w:i/>
                <w:sz w:val="22"/>
                <w:szCs w:val="22"/>
              </w:rPr>
            </w:pPr>
            <w:r w:rsidRPr="00B33A09">
              <w:rPr>
                <w:i/>
                <w:sz w:val="22"/>
                <w:szCs w:val="22"/>
              </w:rPr>
              <w:t xml:space="preserve">2.2.4. ievākt </w:t>
            </w:r>
            <w:r w:rsidR="00EA691A" w:rsidRPr="00B33A09">
              <w:rPr>
                <w:i/>
                <w:sz w:val="22"/>
                <w:szCs w:val="22"/>
              </w:rPr>
              <w:t xml:space="preserve">informāciju par piesārņojuma </w:t>
            </w:r>
            <w:r w:rsidR="005A7BAB" w:rsidRPr="00B33A09">
              <w:rPr>
                <w:i/>
                <w:sz w:val="22"/>
                <w:szCs w:val="22"/>
              </w:rPr>
              <w:t>avot</w:t>
            </w:r>
            <w:r w:rsidR="00EA691A" w:rsidRPr="00B33A09">
              <w:rPr>
                <w:i/>
                <w:sz w:val="22"/>
                <w:szCs w:val="22"/>
              </w:rPr>
              <w:t>iem katrā aglomerācijā, to skaitā par aktuālo pieslēgumu skaitu centralizētajai kanalizācijas sistēmai un decentralizēto kanalizācijas sistēmu lietotāju skaitu, aplēst decentralizētajās kanalizācijas sistēmās radīto piesārņojuma slodzi CE vienībās</w:t>
            </w:r>
            <w:r w:rsidR="00BA785D" w:rsidRPr="00B33A09">
              <w:rPr>
                <w:i/>
                <w:sz w:val="22"/>
                <w:szCs w:val="22"/>
              </w:rPr>
              <w:t>, kā arī apzināt aglomerācijās esošos asenizācijas notekūdeņu pieņemšanas punktus</w:t>
            </w:r>
            <w:r w:rsidR="00EA691A" w:rsidRPr="00B33A09">
              <w:rPr>
                <w:i/>
                <w:sz w:val="22"/>
                <w:szCs w:val="22"/>
              </w:rPr>
              <w:t>;</w:t>
            </w:r>
          </w:p>
          <w:p w:rsidR="00F542F8" w:rsidRDefault="00EA691A" w:rsidP="00F542F8">
            <w:pPr>
              <w:autoSpaceDE w:val="0"/>
              <w:autoSpaceDN w:val="0"/>
              <w:adjustRightInd w:val="0"/>
              <w:ind w:left="317"/>
              <w:jc w:val="both"/>
              <w:rPr>
                <w:i/>
                <w:sz w:val="22"/>
                <w:szCs w:val="22"/>
              </w:rPr>
            </w:pPr>
            <w:r w:rsidRPr="00B33A09">
              <w:rPr>
                <w:i/>
                <w:sz w:val="22"/>
                <w:szCs w:val="22"/>
              </w:rPr>
              <w:t>2.2.5. salīdzināt 2.2.1.– 2.2.4. apakšpunktā minēto darbu rezultātā iegūtos datus par aglomerāciju radīto piesārņojuma slodzi CE vienībās ar šo aglomerāciju valsts statistikas pārskatos 2-Ūdens ziņoto un, ja nepieciešams, sni</w:t>
            </w:r>
            <w:r w:rsidR="001D7E38" w:rsidRPr="00B33A09">
              <w:rPr>
                <w:i/>
                <w:sz w:val="22"/>
                <w:szCs w:val="22"/>
              </w:rPr>
              <w:t>e</w:t>
            </w:r>
            <w:r w:rsidRPr="00B33A09">
              <w:rPr>
                <w:i/>
                <w:sz w:val="22"/>
                <w:szCs w:val="22"/>
              </w:rPr>
              <w:t>gt priekšlikumus korekcijai;</w:t>
            </w:r>
          </w:p>
          <w:p w:rsidR="005A7BAB" w:rsidRPr="00B33A09" w:rsidRDefault="00EA691A" w:rsidP="00F542F8">
            <w:pPr>
              <w:autoSpaceDE w:val="0"/>
              <w:autoSpaceDN w:val="0"/>
              <w:adjustRightInd w:val="0"/>
              <w:ind w:left="317"/>
              <w:jc w:val="both"/>
              <w:rPr>
                <w:i/>
                <w:sz w:val="22"/>
                <w:szCs w:val="22"/>
              </w:rPr>
            </w:pPr>
            <w:r w:rsidRPr="00B33A09">
              <w:rPr>
                <w:i/>
                <w:sz w:val="22"/>
                <w:szCs w:val="22"/>
              </w:rPr>
              <w:t xml:space="preserve">2.2.6. </w:t>
            </w:r>
            <w:r w:rsidR="005A7BAB" w:rsidRPr="00B33A09">
              <w:rPr>
                <w:i/>
                <w:sz w:val="22"/>
                <w:szCs w:val="22"/>
              </w:rPr>
              <w:t>apkopo</w:t>
            </w:r>
            <w:r w:rsidRPr="00B33A09">
              <w:rPr>
                <w:i/>
                <w:sz w:val="22"/>
                <w:szCs w:val="22"/>
              </w:rPr>
              <w:t>t</w:t>
            </w:r>
            <w:r w:rsidR="005A7BAB" w:rsidRPr="00B33A09">
              <w:rPr>
                <w:i/>
                <w:sz w:val="22"/>
                <w:szCs w:val="22"/>
              </w:rPr>
              <w:t xml:space="preserve"> un precizē</w:t>
            </w:r>
            <w:r w:rsidRPr="00B33A09">
              <w:rPr>
                <w:i/>
                <w:sz w:val="22"/>
                <w:szCs w:val="22"/>
              </w:rPr>
              <w:t>t</w:t>
            </w:r>
            <w:r w:rsidR="005A7BAB" w:rsidRPr="00B33A09">
              <w:rPr>
                <w:i/>
                <w:sz w:val="22"/>
                <w:szCs w:val="22"/>
              </w:rPr>
              <w:t xml:space="preserve"> </w:t>
            </w:r>
            <w:r w:rsidRPr="00B33A09">
              <w:rPr>
                <w:i/>
                <w:sz w:val="22"/>
                <w:szCs w:val="22"/>
              </w:rPr>
              <w:t xml:space="preserve">informāciju </w:t>
            </w:r>
            <w:r w:rsidR="005A7BAB" w:rsidRPr="00B33A09">
              <w:rPr>
                <w:i/>
                <w:sz w:val="22"/>
                <w:szCs w:val="22"/>
              </w:rPr>
              <w:t>par veiktajiem un plānotajiem ieguldījumiem ūdenssaimniecības attīstībā</w:t>
            </w:r>
            <w:r w:rsidRPr="00B33A09">
              <w:rPr>
                <w:i/>
                <w:sz w:val="22"/>
                <w:szCs w:val="22"/>
              </w:rPr>
              <w:t>.</w:t>
            </w:r>
          </w:p>
        </w:tc>
        <w:tc>
          <w:tcPr>
            <w:tcW w:w="1305" w:type="dxa"/>
          </w:tcPr>
          <w:p w:rsidR="005A7BAB" w:rsidRPr="00046977" w:rsidRDefault="005A7BAB" w:rsidP="00A14233">
            <w:pPr>
              <w:spacing w:afterLines="60"/>
              <w:jc w:val="center"/>
              <w:rPr>
                <w:sz w:val="22"/>
                <w:szCs w:val="22"/>
              </w:rPr>
            </w:pPr>
            <w:r w:rsidRPr="00046977">
              <w:rPr>
                <w:sz w:val="22"/>
                <w:szCs w:val="22"/>
              </w:rPr>
              <w:t>No 01.05.2018. līdz 01.12.2018.</w:t>
            </w:r>
          </w:p>
        </w:tc>
        <w:tc>
          <w:tcPr>
            <w:tcW w:w="3969" w:type="dxa"/>
          </w:tcPr>
          <w:p w:rsidR="005A7BAB" w:rsidRPr="00046977" w:rsidRDefault="005A7BAB" w:rsidP="00A14233">
            <w:pPr>
              <w:spacing w:afterLines="60"/>
              <w:jc w:val="both"/>
              <w:rPr>
                <w:sz w:val="22"/>
                <w:szCs w:val="22"/>
              </w:rPr>
            </w:pPr>
            <w:r>
              <w:rPr>
                <w:sz w:val="22"/>
                <w:szCs w:val="22"/>
              </w:rPr>
              <w:t>Iesniegt</w:t>
            </w:r>
            <w:r w:rsidR="00141F9F">
              <w:rPr>
                <w:sz w:val="22"/>
                <w:szCs w:val="22"/>
              </w:rPr>
              <w:t>i</w:t>
            </w:r>
            <w:r>
              <w:rPr>
                <w:sz w:val="22"/>
                <w:szCs w:val="22"/>
              </w:rPr>
              <w:t xml:space="preserve"> ievākto notekūdeņu paraugu testēšanas pārskat</w:t>
            </w:r>
            <w:r w:rsidR="00141F9F">
              <w:rPr>
                <w:sz w:val="22"/>
                <w:szCs w:val="22"/>
              </w:rPr>
              <w:t>i</w:t>
            </w:r>
            <w:r>
              <w:rPr>
                <w:sz w:val="22"/>
                <w:szCs w:val="22"/>
              </w:rPr>
              <w:t xml:space="preserve"> un informācijas apkopojum</w:t>
            </w:r>
            <w:r w:rsidR="00141F9F">
              <w:rPr>
                <w:sz w:val="22"/>
                <w:szCs w:val="22"/>
              </w:rPr>
              <w:t>s</w:t>
            </w:r>
            <w:r>
              <w:rPr>
                <w:sz w:val="22"/>
                <w:szCs w:val="22"/>
              </w:rPr>
              <w:t xml:space="preserve"> par veiktajiem un plānotajiem ieguldījumiem ūdenssaimniecības attīstībā. </w:t>
            </w:r>
          </w:p>
        </w:tc>
      </w:tr>
      <w:tr w:rsidR="005A7BAB" w:rsidRPr="000C3493" w:rsidTr="005A7BAB">
        <w:trPr>
          <w:trHeight w:val="1010"/>
        </w:trPr>
        <w:tc>
          <w:tcPr>
            <w:tcW w:w="4507" w:type="dxa"/>
          </w:tcPr>
          <w:p w:rsidR="005A7BAB" w:rsidRPr="00B33A09" w:rsidRDefault="005A7BAB" w:rsidP="00E14482">
            <w:pPr>
              <w:pStyle w:val="ListParagraph"/>
              <w:numPr>
                <w:ilvl w:val="1"/>
                <w:numId w:val="27"/>
              </w:numPr>
              <w:autoSpaceDE w:val="0"/>
              <w:autoSpaceDN w:val="0"/>
              <w:adjustRightInd w:val="0"/>
              <w:ind w:left="0" w:firstLine="0"/>
              <w:jc w:val="both"/>
              <w:rPr>
                <w:i/>
                <w:sz w:val="22"/>
                <w:szCs w:val="22"/>
                <w:lang w:val="lv-LV"/>
              </w:rPr>
            </w:pPr>
            <w:r w:rsidRPr="000D11B3">
              <w:rPr>
                <w:i/>
                <w:sz w:val="22"/>
                <w:szCs w:val="22"/>
                <w:lang w:val="lv-LV"/>
              </w:rPr>
              <w:t xml:space="preserve"> </w:t>
            </w:r>
            <w:r w:rsidR="00EA691A" w:rsidRPr="000D11B3">
              <w:rPr>
                <w:i/>
                <w:sz w:val="22"/>
                <w:szCs w:val="22"/>
                <w:lang w:val="lv-LV"/>
              </w:rPr>
              <w:t>Izstrādāt</w:t>
            </w:r>
            <w:r w:rsidR="00EA691A" w:rsidRPr="00B33A09">
              <w:rPr>
                <w:i/>
                <w:lang w:val="lv-LV"/>
              </w:rPr>
              <w:t xml:space="preserve"> </w:t>
            </w:r>
            <w:r w:rsidR="001D7E38" w:rsidRPr="00B33A09">
              <w:rPr>
                <w:i/>
                <w:sz w:val="22"/>
                <w:szCs w:val="22"/>
                <w:lang w:val="lv-LV"/>
              </w:rPr>
              <w:t>m</w:t>
            </w:r>
            <w:r w:rsidRPr="00B33A09">
              <w:rPr>
                <w:i/>
                <w:sz w:val="22"/>
                <w:szCs w:val="22"/>
                <w:lang w:val="lv-LV"/>
              </w:rPr>
              <w:t>etodik</w:t>
            </w:r>
            <w:r w:rsidR="00EA691A" w:rsidRPr="00B33A09">
              <w:rPr>
                <w:i/>
                <w:sz w:val="22"/>
                <w:szCs w:val="22"/>
                <w:lang w:val="lv-LV"/>
              </w:rPr>
              <w:t>u</w:t>
            </w:r>
            <w:r w:rsidRPr="00B33A09">
              <w:rPr>
                <w:i/>
                <w:sz w:val="22"/>
                <w:szCs w:val="22"/>
                <w:lang w:val="lv-LV"/>
              </w:rPr>
              <w:t xml:space="preserve"> notekūdeņu radītā piesārņojuma slodzes novērtēšanai apdzīvotās vietās (aglomerācijās)</w:t>
            </w:r>
            <w:r w:rsidR="00EA691A" w:rsidRPr="00B33A09">
              <w:rPr>
                <w:i/>
                <w:sz w:val="22"/>
                <w:szCs w:val="22"/>
                <w:lang w:val="lv-LV"/>
              </w:rPr>
              <w:t xml:space="preserve"> un saskaņot to ar Pasūtītāju.</w:t>
            </w:r>
          </w:p>
        </w:tc>
        <w:tc>
          <w:tcPr>
            <w:tcW w:w="1305" w:type="dxa"/>
          </w:tcPr>
          <w:p w:rsidR="005A7BAB" w:rsidRPr="00890202" w:rsidRDefault="005A7BAB" w:rsidP="00A14233">
            <w:pPr>
              <w:spacing w:afterLines="60"/>
              <w:jc w:val="center"/>
              <w:rPr>
                <w:sz w:val="22"/>
                <w:szCs w:val="22"/>
              </w:rPr>
            </w:pPr>
            <w:r w:rsidRPr="00890202">
              <w:rPr>
                <w:sz w:val="22"/>
                <w:szCs w:val="22"/>
              </w:rPr>
              <w:t>No 01.06.2018. līdz 01.12.2018.</w:t>
            </w:r>
          </w:p>
        </w:tc>
        <w:tc>
          <w:tcPr>
            <w:tcW w:w="3969" w:type="dxa"/>
          </w:tcPr>
          <w:p w:rsidR="005A7BAB" w:rsidRPr="00890202" w:rsidRDefault="005A7BAB" w:rsidP="00A14233">
            <w:pPr>
              <w:spacing w:afterLines="60"/>
              <w:jc w:val="both"/>
              <w:rPr>
                <w:sz w:val="22"/>
                <w:szCs w:val="22"/>
              </w:rPr>
            </w:pPr>
            <w:r w:rsidRPr="00890202">
              <w:rPr>
                <w:sz w:val="22"/>
                <w:szCs w:val="22"/>
              </w:rPr>
              <w:t xml:space="preserve">Izstrādāta </w:t>
            </w:r>
            <w:r w:rsidR="00EA691A">
              <w:rPr>
                <w:sz w:val="22"/>
                <w:szCs w:val="22"/>
              </w:rPr>
              <w:t xml:space="preserve">un ar VARAM saskaņota </w:t>
            </w:r>
            <w:r w:rsidRPr="00890202">
              <w:rPr>
                <w:sz w:val="22"/>
                <w:szCs w:val="22"/>
              </w:rPr>
              <w:t>metodika vienotai pieejai notekūdeņu radītā piesārņojuma slodzes novērtēšanai</w:t>
            </w:r>
          </w:p>
        </w:tc>
      </w:tr>
      <w:tr w:rsidR="005A7BAB" w:rsidRPr="000C3493" w:rsidTr="005A7BAB">
        <w:trPr>
          <w:trHeight w:val="1124"/>
        </w:trPr>
        <w:tc>
          <w:tcPr>
            <w:tcW w:w="4507" w:type="dxa"/>
          </w:tcPr>
          <w:p w:rsidR="005A7BAB" w:rsidRPr="00B33A09" w:rsidRDefault="00EA691A" w:rsidP="00E14482">
            <w:pPr>
              <w:pStyle w:val="ListParagraph"/>
              <w:numPr>
                <w:ilvl w:val="1"/>
                <w:numId w:val="27"/>
              </w:numPr>
              <w:autoSpaceDE w:val="0"/>
              <w:autoSpaceDN w:val="0"/>
              <w:adjustRightInd w:val="0"/>
              <w:ind w:left="0" w:firstLine="0"/>
              <w:jc w:val="both"/>
              <w:rPr>
                <w:i/>
                <w:sz w:val="22"/>
                <w:szCs w:val="22"/>
                <w:lang w:val="lv-LV"/>
              </w:rPr>
            </w:pPr>
            <w:r w:rsidRPr="00B33A09">
              <w:rPr>
                <w:i/>
                <w:sz w:val="22"/>
                <w:szCs w:val="22"/>
                <w:lang w:val="lv-LV"/>
              </w:rPr>
              <w:lastRenderedPageBreak/>
              <w:t>Organizēt s</w:t>
            </w:r>
            <w:r w:rsidR="005A7BAB" w:rsidRPr="00B33A09">
              <w:rPr>
                <w:i/>
                <w:sz w:val="22"/>
                <w:szCs w:val="22"/>
                <w:lang w:val="lv-LV"/>
              </w:rPr>
              <w:t>eminār</w:t>
            </w:r>
            <w:r w:rsidRPr="00B33A09">
              <w:rPr>
                <w:i/>
                <w:sz w:val="22"/>
                <w:szCs w:val="22"/>
                <w:lang w:val="lv-LV"/>
              </w:rPr>
              <w:t>u</w:t>
            </w:r>
            <w:r w:rsidR="005A7BAB" w:rsidRPr="00B33A09">
              <w:rPr>
                <w:i/>
                <w:sz w:val="22"/>
                <w:szCs w:val="22"/>
                <w:lang w:val="lv-LV"/>
              </w:rPr>
              <w:t xml:space="preserve">  </w:t>
            </w:r>
            <w:r w:rsidRPr="00B33A09">
              <w:rPr>
                <w:i/>
                <w:sz w:val="22"/>
                <w:szCs w:val="22"/>
                <w:lang w:val="lv-LV"/>
              </w:rPr>
              <w:t xml:space="preserve">attiecīgo aglomerāciju </w:t>
            </w:r>
            <w:r w:rsidR="005A7BAB" w:rsidRPr="00B33A09">
              <w:rPr>
                <w:i/>
                <w:sz w:val="22"/>
                <w:szCs w:val="22"/>
                <w:lang w:val="lv-LV"/>
              </w:rPr>
              <w:t>ūdenssaimniecības uzņēmumiem par korektu datu sniegšanu valsts statiska</w:t>
            </w:r>
            <w:r w:rsidRPr="00B33A09">
              <w:rPr>
                <w:i/>
                <w:sz w:val="22"/>
                <w:szCs w:val="22"/>
                <w:lang w:val="lv-LV"/>
              </w:rPr>
              <w:t>s</w:t>
            </w:r>
            <w:r w:rsidR="005A7BAB" w:rsidRPr="00B33A09">
              <w:rPr>
                <w:i/>
                <w:sz w:val="22"/>
                <w:szCs w:val="22"/>
                <w:lang w:val="lv-LV"/>
              </w:rPr>
              <w:t xml:space="preserve"> </w:t>
            </w:r>
            <w:r w:rsidRPr="00B33A09">
              <w:rPr>
                <w:i/>
                <w:sz w:val="22"/>
                <w:szCs w:val="22"/>
                <w:lang w:val="lv-LV"/>
              </w:rPr>
              <w:t>pārskatos</w:t>
            </w:r>
            <w:r w:rsidR="005A7BAB" w:rsidRPr="00B33A09">
              <w:rPr>
                <w:i/>
                <w:sz w:val="22"/>
                <w:szCs w:val="22"/>
                <w:lang w:val="lv-LV"/>
              </w:rPr>
              <w:t xml:space="preserve"> 2-ŪDENS</w:t>
            </w:r>
          </w:p>
        </w:tc>
        <w:tc>
          <w:tcPr>
            <w:tcW w:w="1305" w:type="dxa"/>
          </w:tcPr>
          <w:p w:rsidR="005A7BAB" w:rsidRPr="002B2EB3" w:rsidRDefault="005A7BAB" w:rsidP="001D7E38">
            <w:pPr>
              <w:jc w:val="center"/>
              <w:rPr>
                <w:sz w:val="22"/>
                <w:szCs w:val="22"/>
              </w:rPr>
            </w:pPr>
            <w:r w:rsidRPr="002B2EB3">
              <w:rPr>
                <w:sz w:val="22"/>
                <w:szCs w:val="22"/>
              </w:rPr>
              <w:t>No 01.11.2018. līdz 01.12.2018.</w:t>
            </w:r>
          </w:p>
        </w:tc>
        <w:tc>
          <w:tcPr>
            <w:tcW w:w="3969" w:type="dxa"/>
          </w:tcPr>
          <w:p w:rsidR="005A7BAB" w:rsidRPr="00890202" w:rsidRDefault="005A7BAB" w:rsidP="00A14233">
            <w:pPr>
              <w:spacing w:afterLines="60"/>
              <w:jc w:val="both"/>
              <w:rPr>
                <w:sz w:val="22"/>
                <w:szCs w:val="22"/>
              </w:rPr>
            </w:pPr>
            <w:r w:rsidRPr="00890202">
              <w:rPr>
                <w:sz w:val="22"/>
                <w:szCs w:val="22"/>
              </w:rPr>
              <w:t>Semināra dalībnieku sarakstu.</w:t>
            </w:r>
          </w:p>
        </w:tc>
      </w:tr>
      <w:tr w:rsidR="005A7BAB" w:rsidRPr="000C3493" w:rsidTr="005A7BAB">
        <w:trPr>
          <w:trHeight w:val="1124"/>
        </w:trPr>
        <w:tc>
          <w:tcPr>
            <w:tcW w:w="4507" w:type="dxa"/>
          </w:tcPr>
          <w:p w:rsidR="005A7BAB" w:rsidRPr="00B33A09" w:rsidRDefault="00EA691A" w:rsidP="00E14482">
            <w:pPr>
              <w:pStyle w:val="ListParagraph"/>
              <w:numPr>
                <w:ilvl w:val="1"/>
                <w:numId w:val="27"/>
              </w:numPr>
              <w:autoSpaceDE w:val="0"/>
              <w:autoSpaceDN w:val="0"/>
              <w:adjustRightInd w:val="0"/>
              <w:ind w:left="0" w:firstLine="0"/>
              <w:jc w:val="both"/>
              <w:rPr>
                <w:i/>
                <w:sz w:val="22"/>
                <w:szCs w:val="22"/>
              </w:rPr>
            </w:pPr>
            <w:r w:rsidRPr="00B33A09">
              <w:rPr>
                <w:i/>
                <w:sz w:val="22"/>
                <w:szCs w:val="22"/>
              </w:rPr>
              <w:t>S</w:t>
            </w:r>
            <w:r w:rsidR="005A7BAB" w:rsidRPr="00B33A09">
              <w:rPr>
                <w:i/>
                <w:sz w:val="22"/>
                <w:szCs w:val="22"/>
              </w:rPr>
              <w:t>agatavo</w:t>
            </w:r>
            <w:r w:rsidRPr="00B33A09">
              <w:rPr>
                <w:i/>
                <w:sz w:val="22"/>
                <w:szCs w:val="22"/>
              </w:rPr>
              <w:t>t</w:t>
            </w:r>
            <w:r w:rsidR="005A7BAB" w:rsidRPr="00B33A09">
              <w:rPr>
                <w:i/>
                <w:sz w:val="22"/>
                <w:szCs w:val="22"/>
              </w:rPr>
              <w:t xml:space="preserve"> un </w:t>
            </w:r>
            <w:r w:rsidRPr="00B33A09">
              <w:rPr>
                <w:i/>
                <w:sz w:val="22"/>
                <w:szCs w:val="22"/>
              </w:rPr>
              <w:t xml:space="preserve">ar VARAM </w:t>
            </w:r>
            <w:r w:rsidR="005A7BAB" w:rsidRPr="00B33A09">
              <w:rPr>
                <w:i/>
                <w:sz w:val="22"/>
                <w:szCs w:val="22"/>
              </w:rPr>
              <w:t>saskaņo</w:t>
            </w:r>
            <w:r w:rsidRPr="00B33A09">
              <w:rPr>
                <w:i/>
                <w:sz w:val="22"/>
                <w:szCs w:val="22"/>
              </w:rPr>
              <w:t>t gala pārskatu</w:t>
            </w:r>
            <w:r w:rsidR="00E14482" w:rsidRPr="00B33A09">
              <w:rPr>
                <w:i/>
                <w:sz w:val="22"/>
                <w:szCs w:val="22"/>
              </w:rPr>
              <w:t>.</w:t>
            </w:r>
          </w:p>
        </w:tc>
        <w:tc>
          <w:tcPr>
            <w:tcW w:w="1305" w:type="dxa"/>
          </w:tcPr>
          <w:p w:rsidR="005A7BAB" w:rsidRPr="002B2EB3" w:rsidRDefault="005A7BAB" w:rsidP="00A14233">
            <w:pPr>
              <w:spacing w:afterLines="60"/>
              <w:jc w:val="center"/>
              <w:rPr>
                <w:sz w:val="22"/>
                <w:szCs w:val="22"/>
              </w:rPr>
            </w:pPr>
            <w:r w:rsidRPr="002B2EB3">
              <w:rPr>
                <w:sz w:val="22"/>
                <w:szCs w:val="22"/>
              </w:rPr>
              <w:t xml:space="preserve">No 01.11.2018. līdz </w:t>
            </w:r>
            <w:r w:rsidR="000C727B">
              <w:rPr>
                <w:sz w:val="22"/>
                <w:szCs w:val="22"/>
              </w:rPr>
              <w:t>17</w:t>
            </w:r>
            <w:r w:rsidRPr="002B2EB3">
              <w:rPr>
                <w:sz w:val="22"/>
                <w:szCs w:val="22"/>
              </w:rPr>
              <w:t>.12.2018.</w:t>
            </w:r>
          </w:p>
        </w:tc>
        <w:tc>
          <w:tcPr>
            <w:tcW w:w="3969" w:type="dxa"/>
          </w:tcPr>
          <w:p w:rsidR="005A7BAB" w:rsidRPr="002B2EB3" w:rsidRDefault="005A7BAB" w:rsidP="00A14233">
            <w:pPr>
              <w:spacing w:afterLines="60"/>
              <w:jc w:val="both"/>
              <w:rPr>
                <w:sz w:val="22"/>
                <w:szCs w:val="22"/>
              </w:rPr>
            </w:pPr>
            <w:r w:rsidRPr="002B2EB3">
              <w:rPr>
                <w:sz w:val="22"/>
                <w:szCs w:val="22"/>
              </w:rPr>
              <w:t>Gala pārskats, kur apkopota visa iegūtā informācija ziņojuma sagatavošanai, kā arī komunikācijai ar EK</w:t>
            </w:r>
          </w:p>
        </w:tc>
      </w:tr>
    </w:tbl>
    <w:p w:rsidR="005A7BAB" w:rsidRPr="000F2CC9" w:rsidRDefault="005A7BAB" w:rsidP="005A7BAB">
      <w:pPr>
        <w:ind w:left="360"/>
        <w:jc w:val="both"/>
        <w:rPr>
          <w:u w:val="single"/>
        </w:rPr>
      </w:pPr>
    </w:p>
    <w:p w:rsidR="005A7BAB" w:rsidRPr="002B2EB3" w:rsidRDefault="005A7BAB" w:rsidP="005A7BAB">
      <w:pPr>
        <w:pStyle w:val="ListParagraph"/>
        <w:numPr>
          <w:ilvl w:val="0"/>
          <w:numId w:val="27"/>
        </w:numPr>
        <w:autoSpaceDE w:val="0"/>
        <w:autoSpaceDN w:val="0"/>
        <w:adjustRightInd w:val="0"/>
        <w:rPr>
          <w:rFonts w:eastAsiaTheme="minorHAnsi"/>
          <w:b/>
          <w:bCs/>
        </w:rPr>
      </w:pPr>
      <w:r w:rsidRPr="002B2EB3">
        <w:rPr>
          <w:rFonts w:eastAsiaTheme="minorHAnsi"/>
          <w:b/>
          <w:bCs/>
        </w:rPr>
        <w:t>Laika grafiks</w:t>
      </w:r>
    </w:p>
    <w:p w:rsidR="005A7BAB" w:rsidRPr="002B2EB3" w:rsidRDefault="005A7BAB" w:rsidP="005A7BAB">
      <w:pPr>
        <w:pStyle w:val="ListParagraph"/>
        <w:numPr>
          <w:ilvl w:val="1"/>
          <w:numId w:val="27"/>
        </w:numPr>
        <w:autoSpaceDE w:val="0"/>
        <w:autoSpaceDN w:val="0"/>
        <w:adjustRightInd w:val="0"/>
        <w:ind w:left="851" w:hanging="425"/>
        <w:jc w:val="both"/>
        <w:rPr>
          <w:rFonts w:eastAsiaTheme="minorHAnsi"/>
          <w:bCs/>
        </w:rPr>
      </w:pPr>
      <w:r w:rsidRPr="002B2EB3">
        <w:rPr>
          <w:rFonts w:eastAsiaTheme="minorHAnsi"/>
          <w:bCs/>
        </w:rPr>
        <w:t>Par pakalpojuma sniegšanas uzsākšanas datumu tiek uzskatīts līguma noslēgšanas datums.</w:t>
      </w:r>
    </w:p>
    <w:p w:rsidR="005A7BAB" w:rsidRPr="002B2EB3" w:rsidRDefault="005A7BAB" w:rsidP="005A7BAB">
      <w:pPr>
        <w:pStyle w:val="ListParagraph"/>
        <w:numPr>
          <w:ilvl w:val="1"/>
          <w:numId w:val="27"/>
        </w:numPr>
        <w:autoSpaceDE w:val="0"/>
        <w:autoSpaceDN w:val="0"/>
        <w:adjustRightInd w:val="0"/>
        <w:ind w:left="851" w:hanging="425"/>
        <w:jc w:val="both"/>
        <w:rPr>
          <w:rFonts w:eastAsiaTheme="minorHAnsi"/>
          <w:bCs/>
        </w:rPr>
      </w:pPr>
      <w:r w:rsidRPr="002B2EB3">
        <w:rPr>
          <w:rFonts w:eastAsiaTheme="minorHAnsi"/>
          <w:bCs/>
        </w:rPr>
        <w:t xml:space="preserve">Pārskatus Izpildītājs Pasūtītājam iesniedz vismaz 10 darbdienas pirms 2.punktā minētā “Īstenošanas laiks” termiņa beigām. </w:t>
      </w:r>
    </w:p>
    <w:p w:rsidR="005A7BAB" w:rsidRPr="002B2EB3" w:rsidRDefault="005A7BAB" w:rsidP="005A7BAB">
      <w:pPr>
        <w:pStyle w:val="ListParagraph"/>
        <w:numPr>
          <w:ilvl w:val="1"/>
          <w:numId w:val="27"/>
        </w:numPr>
        <w:autoSpaceDE w:val="0"/>
        <w:autoSpaceDN w:val="0"/>
        <w:adjustRightInd w:val="0"/>
        <w:ind w:left="851" w:hanging="425"/>
        <w:jc w:val="both"/>
        <w:rPr>
          <w:rFonts w:eastAsiaTheme="minorHAnsi"/>
          <w:bCs/>
        </w:rPr>
      </w:pPr>
      <w:r w:rsidRPr="002B2EB3">
        <w:rPr>
          <w:rFonts w:eastAsiaTheme="minorHAnsi"/>
          <w:bCs/>
        </w:rPr>
        <w:t xml:space="preserve">Gala pārskatu Izpildītājs iesniedz Pasūtītājam līdz 2018.gada 17.decembrim. </w:t>
      </w:r>
    </w:p>
    <w:p w:rsidR="005A7BAB" w:rsidRPr="00B609D7" w:rsidRDefault="005A7BAB" w:rsidP="005A7BAB">
      <w:pPr>
        <w:autoSpaceDE w:val="0"/>
        <w:autoSpaceDN w:val="0"/>
        <w:adjustRightInd w:val="0"/>
        <w:rPr>
          <w:rFonts w:eastAsiaTheme="minorHAnsi"/>
          <w:highlight w:val="yellow"/>
        </w:rPr>
      </w:pPr>
    </w:p>
    <w:p w:rsidR="005A7BAB" w:rsidRPr="002B2EB3" w:rsidRDefault="005A7BAB" w:rsidP="005A7BAB">
      <w:pPr>
        <w:pStyle w:val="ListParagraph"/>
        <w:numPr>
          <w:ilvl w:val="0"/>
          <w:numId w:val="27"/>
        </w:numPr>
        <w:autoSpaceDE w:val="0"/>
        <w:autoSpaceDN w:val="0"/>
        <w:adjustRightInd w:val="0"/>
        <w:rPr>
          <w:rFonts w:eastAsiaTheme="minorHAnsi"/>
          <w:b/>
          <w:bCs/>
        </w:rPr>
      </w:pPr>
      <w:r w:rsidRPr="002B2EB3">
        <w:rPr>
          <w:rFonts w:eastAsiaTheme="minorHAnsi"/>
          <w:b/>
          <w:bCs/>
        </w:rPr>
        <w:t>Ziņojumi</w:t>
      </w:r>
    </w:p>
    <w:p w:rsidR="005A7BAB" w:rsidRPr="002B2EB3" w:rsidRDefault="005A7BAB" w:rsidP="005A7BAB">
      <w:pPr>
        <w:pStyle w:val="ListParagraph"/>
        <w:numPr>
          <w:ilvl w:val="1"/>
          <w:numId w:val="27"/>
        </w:numPr>
        <w:autoSpaceDE w:val="0"/>
        <w:autoSpaceDN w:val="0"/>
        <w:adjustRightInd w:val="0"/>
        <w:ind w:left="993" w:hanging="567"/>
        <w:jc w:val="both"/>
        <w:rPr>
          <w:rFonts w:eastAsiaTheme="minorHAnsi"/>
          <w:bCs/>
        </w:rPr>
      </w:pPr>
      <w:r w:rsidRPr="002B2EB3">
        <w:rPr>
          <w:rFonts w:eastAsiaTheme="minorHAnsi"/>
          <w:bCs/>
        </w:rPr>
        <w:t>Pārskati jāsagatavo latviešu valodā un jāiesniedz Pasūtītājam elektroniskā formā (</w:t>
      </w:r>
      <w:r>
        <w:rPr>
          <w:rFonts w:eastAsiaTheme="minorHAnsi"/>
          <w:bCs/>
        </w:rPr>
        <w:t xml:space="preserve">nosūtot pārskatus </w:t>
      </w:r>
      <w:r w:rsidRPr="002B2EB3">
        <w:rPr>
          <w:rFonts w:eastAsiaTheme="minorHAnsi"/>
          <w:bCs/>
        </w:rPr>
        <w:t>.docx un .pdf formātā uz e-</w:t>
      </w:r>
      <w:r w:rsidRPr="00E14482">
        <w:rPr>
          <w:rFonts w:eastAsiaTheme="minorHAnsi"/>
          <w:bCs/>
        </w:rPr>
        <w:t xml:space="preserve">pastu </w:t>
      </w:r>
      <w:hyperlink r:id="rId12" w:history="1">
        <w:r w:rsidR="00BA785D" w:rsidRPr="00E14482">
          <w:rPr>
            <w:rStyle w:val="Hyperlink"/>
            <w:rFonts w:eastAsiaTheme="minorHAnsi"/>
          </w:rPr>
          <w:t>ilona.vilne@varam.gov.lv</w:t>
        </w:r>
      </w:hyperlink>
      <w:r w:rsidRPr="002B2EB3">
        <w:rPr>
          <w:rFonts w:eastAsiaTheme="minorHAnsi"/>
          <w:bCs/>
        </w:rPr>
        <w:t>).</w:t>
      </w:r>
    </w:p>
    <w:p w:rsidR="005A7BAB" w:rsidRPr="002B2EB3" w:rsidRDefault="005A7BAB" w:rsidP="005A7BAB">
      <w:pPr>
        <w:pStyle w:val="ListParagraph"/>
        <w:numPr>
          <w:ilvl w:val="1"/>
          <w:numId w:val="27"/>
        </w:numPr>
        <w:autoSpaceDE w:val="0"/>
        <w:autoSpaceDN w:val="0"/>
        <w:adjustRightInd w:val="0"/>
        <w:ind w:left="993" w:hanging="567"/>
        <w:jc w:val="both"/>
        <w:rPr>
          <w:rFonts w:eastAsiaTheme="minorHAnsi"/>
          <w:bCs/>
        </w:rPr>
      </w:pPr>
      <w:r w:rsidRPr="002B2EB3">
        <w:rPr>
          <w:rFonts w:eastAsiaTheme="minorHAnsi"/>
          <w:bCs/>
        </w:rPr>
        <w:t xml:space="preserve">Pasūtītājs ir tiesīgs pieprasīt paskaidrojumus vai labojumus pārskatos, kas nosūtāmi Izpildītājam 10 (desmit) darbdienu laikā pēc pārskata iesniegšanas. Ja pārskatā nepieciešams veikt labojumus, Izpildītājs tos veic pasūtītāja norādītajā termiņā (kas nedrīkst būt īsāks par 5 (piecām) darba dienām) un iesniedz laboto pārskatu atbilstoši augstāk norādītajām noformējuma prasībām. </w:t>
      </w:r>
    </w:p>
    <w:p w:rsidR="00312859" w:rsidRPr="005A7BAB" w:rsidRDefault="005A7BAB" w:rsidP="005A7BAB">
      <w:pPr>
        <w:pStyle w:val="ListParagraph"/>
        <w:numPr>
          <w:ilvl w:val="1"/>
          <w:numId w:val="27"/>
        </w:numPr>
        <w:autoSpaceDE w:val="0"/>
        <w:autoSpaceDN w:val="0"/>
        <w:adjustRightInd w:val="0"/>
        <w:ind w:left="993" w:hanging="567"/>
        <w:jc w:val="both"/>
        <w:rPr>
          <w:rFonts w:eastAsiaTheme="minorHAnsi"/>
          <w:bCs/>
        </w:rPr>
      </w:pPr>
      <w:r w:rsidRPr="002B2EB3">
        <w:rPr>
          <w:rFonts w:eastAsiaTheme="minorHAnsi"/>
          <w:bCs/>
        </w:rPr>
        <w:t>Pārskati par saskaņotiem tiek uzskatīts tad, kad ir parakstīts nodošanas/pieņemšanas akts, kurš ir pamats norēķinu veikšanai.</w:t>
      </w:r>
    </w:p>
    <w:p w:rsidR="005A7BAB" w:rsidRDefault="005A7BAB">
      <w:pPr>
        <w:rPr>
          <w:b/>
        </w:rPr>
      </w:pPr>
      <w:r>
        <w:rPr>
          <w:b/>
        </w:rPr>
        <w:br w:type="page"/>
      </w:r>
    </w:p>
    <w:p w:rsidR="004966A9" w:rsidRPr="007F7480" w:rsidRDefault="00F56430" w:rsidP="0041052E">
      <w:pPr>
        <w:jc w:val="right"/>
        <w:rPr>
          <w:b/>
        </w:rPr>
      </w:pPr>
      <w:r w:rsidRPr="007F7480">
        <w:rPr>
          <w:b/>
        </w:rPr>
        <w:lastRenderedPageBreak/>
        <w:t xml:space="preserve">Nolikuma </w:t>
      </w:r>
      <w:r w:rsidR="004966A9" w:rsidRPr="007F7480">
        <w:rPr>
          <w:b/>
        </w:rPr>
        <w:t>2.pielikums</w:t>
      </w:r>
    </w:p>
    <w:p w:rsidR="004966A9" w:rsidRPr="007F7480" w:rsidRDefault="004966A9" w:rsidP="0041052E">
      <w:pPr>
        <w:spacing w:after="60"/>
        <w:jc w:val="right"/>
      </w:pPr>
    </w:p>
    <w:p w:rsidR="004966A9" w:rsidRPr="007F7480" w:rsidRDefault="004966A9" w:rsidP="0041052E">
      <w:pPr>
        <w:spacing w:after="60"/>
        <w:jc w:val="center"/>
        <w:rPr>
          <w:b/>
        </w:rPr>
      </w:pPr>
      <w:r w:rsidRPr="007F7480">
        <w:rPr>
          <w:b/>
        </w:rPr>
        <w:t>Pieteikums dalībai iepirkum</w:t>
      </w:r>
      <w:r w:rsidR="002C5006" w:rsidRPr="007F7480">
        <w:rPr>
          <w:b/>
        </w:rPr>
        <w:t>ā</w:t>
      </w:r>
      <w:r w:rsidRPr="007F7480">
        <w:rPr>
          <w:rStyle w:val="FootnoteReference"/>
          <w:b/>
        </w:rPr>
        <w:footnoteReference w:id="1"/>
      </w:r>
    </w:p>
    <w:p w:rsidR="004966A9" w:rsidRPr="007F7480" w:rsidRDefault="004966A9" w:rsidP="0041052E">
      <w:pPr>
        <w:spacing w:after="60"/>
      </w:pPr>
    </w:p>
    <w:p w:rsidR="004966A9" w:rsidRPr="007F7480" w:rsidRDefault="004966A9" w:rsidP="0041052E">
      <w:pPr>
        <w:keepNext/>
        <w:rPr>
          <w:b/>
        </w:rPr>
      </w:pPr>
      <w:r w:rsidRPr="007F7480">
        <w:rPr>
          <w:b/>
        </w:rPr>
        <w:t>Vieta, datums: _________________</w:t>
      </w:r>
    </w:p>
    <w:p w:rsidR="004966A9" w:rsidRPr="007F7480" w:rsidRDefault="004966A9" w:rsidP="0041052E">
      <w:pPr>
        <w:keepNext/>
        <w:rPr>
          <w:b/>
        </w:rPr>
      </w:pPr>
    </w:p>
    <w:p w:rsidR="004966A9" w:rsidRPr="007F7480" w:rsidRDefault="004966A9" w:rsidP="0041052E">
      <w:pPr>
        <w:keepNext/>
        <w:tabs>
          <w:tab w:val="left" w:pos="1418"/>
        </w:tabs>
        <w:rPr>
          <w:bCs/>
        </w:rPr>
      </w:pPr>
      <w:r w:rsidRPr="007F7480">
        <w:rPr>
          <w:b/>
        </w:rPr>
        <w:t>Pasūtītājs:</w:t>
      </w:r>
      <w:r w:rsidR="00454EA1" w:rsidRPr="007F7480">
        <w:rPr>
          <w:b/>
        </w:rPr>
        <w:t xml:space="preserve"> </w:t>
      </w:r>
      <w:r w:rsidRPr="007F7480">
        <w:rPr>
          <w:bCs/>
        </w:rPr>
        <w:t>Vides aizsardzības un reģionālās attīstības ministrija</w:t>
      </w:r>
    </w:p>
    <w:p w:rsidR="004966A9" w:rsidRPr="007F7480" w:rsidRDefault="004966A9" w:rsidP="0041052E">
      <w:pPr>
        <w:keepNext/>
        <w:ind w:left="1260"/>
        <w:rPr>
          <w:bCs/>
        </w:rPr>
      </w:pPr>
      <w:r w:rsidRPr="007F7480">
        <w:rPr>
          <w:bCs/>
        </w:rPr>
        <w:t xml:space="preserve">Reģ.Nr. </w:t>
      </w:r>
      <w:r w:rsidRPr="007F7480">
        <w:t>90000028508</w:t>
      </w:r>
    </w:p>
    <w:p w:rsidR="004966A9" w:rsidRPr="007F7480" w:rsidRDefault="004966A9" w:rsidP="0041052E">
      <w:pPr>
        <w:keepNext/>
        <w:ind w:left="1260"/>
        <w:rPr>
          <w:bCs/>
        </w:rPr>
      </w:pPr>
      <w:r w:rsidRPr="007F7480">
        <w:rPr>
          <w:bCs/>
        </w:rPr>
        <w:t>Peldu iela 25</w:t>
      </w:r>
    </w:p>
    <w:p w:rsidR="004966A9" w:rsidRPr="007F7480" w:rsidRDefault="004966A9" w:rsidP="0041052E">
      <w:pPr>
        <w:keepNext/>
        <w:ind w:left="1260"/>
        <w:rPr>
          <w:bCs/>
        </w:rPr>
      </w:pPr>
      <w:r w:rsidRPr="007F7480">
        <w:rPr>
          <w:bCs/>
        </w:rPr>
        <w:t>Rīga, LV 1494</w:t>
      </w:r>
    </w:p>
    <w:p w:rsidR="004966A9" w:rsidRPr="007F7480" w:rsidRDefault="004966A9" w:rsidP="0041052E">
      <w:pPr>
        <w:rPr>
          <w:b/>
        </w:rPr>
      </w:pPr>
    </w:p>
    <w:p w:rsidR="004060C6" w:rsidRPr="007F7480" w:rsidRDefault="004966A9" w:rsidP="0041052E">
      <w:pPr>
        <w:keepNext/>
        <w:tabs>
          <w:tab w:val="num" w:pos="540"/>
          <w:tab w:val="num" w:pos="720"/>
        </w:tabs>
      </w:pPr>
      <w:r w:rsidRPr="007F7480">
        <w:rPr>
          <w:b/>
        </w:rPr>
        <w:t>Iepirkuma identifikācijas numurs</w:t>
      </w:r>
      <w:r w:rsidR="0041410B" w:rsidRPr="007F7480">
        <w:rPr>
          <w:b/>
        </w:rPr>
        <w:t>:</w:t>
      </w:r>
      <w:r w:rsidR="008B7717" w:rsidRPr="007F7480">
        <w:rPr>
          <w:b/>
        </w:rPr>
        <w:t>___________________</w:t>
      </w:r>
    </w:p>
    <w:p w:rsidR="00091B62" w:rsidRPr="007F7480" w:rsidRDefault="004966A9" w:rsidP="0041052E">
      <w:pPr>
        <w:pStyle w:val="BodyText3"/>
        <w:spacing w:before="120"/>
        <w:rPr>
          <w:b/>
          <w:bCs/>
          <w:sz w:val="24"/>
          <w:szCs w:val="24"/>
        </w:rPr>
      </w:pPr>
      <w:r w:rsidRPr="007F7480">
        <w:rPr>
          <w:b/>
          <w:bCs/>
          <w:sz w:val="24"/>
          <w:szCs w:val="24"/>
        </w:rPr>
        <w:t>Iepirkuma priekšmets:</w:t>
      </w:r>
      <w:r w:rsidR="008B7717" w:rsidRPr="007F7480">
        <w:rPr>
          <w:b/>
          <w:bCs/>
          <w:sz w:val="24"/>
          <w:szCs w:val="24"/>
        </w:rPr>
        <w:t>___________________</w:t>
      </w:r>
    </w:p>
    <w:p w:rsidR="004966A9" w:rsidRPr="007F7480" w:rsidRDefault="004966A9" w:rsidP="0041052E">
      <w:pPr>
        <w:keepNext/>
        <w:outlineLvl w:val="0"/>
        <w:rPr>
          <w:b/>
        </w:rPr>
      </w:pPr>
      <w:bookmarkStart w:id="55" w:name="_Toc59188062"/>
      <w:bookmarkStart w:id="56" w:name="_Toc59190311"/>
    </w:p>
    <w:p w:rsidR="004966A9" w:rsidRPr="007F7480" w:rsidRDefault="004966A9" w:rsidP="0041052E">
      <w:pPr>
        <w:keepNext/>
        <w:ind w:left="425" w:hanging="425"/>
        <w:outlineLvl w:val="0"/>
        <w:rPr>
          <w:b/>
        </w:rPr>
      </w:pPr>
      <w:r w:rsidRPr="007F7480">
        <w:rPr>
          <w:b/>
        </w:rPr>
        <w:t>1.</w:t>
      </w:r>
      <w:r w:rsidRPr="007F7480">
        <w:rPr>
          <w:b/>
        </w:rPr>
        <w:tab/>
      </w:r>
      <w:bookmarkEnd w:id="55"/>
      <w:bookmarkEnd w:id="56"/>
      <w:r w:rsidRPr="007F7480">
        <w:rPr>
          <w:b/>
        </w:rPr>
        <w:t>PRETENDENTS</w:t>
      </w:r>
    </w:p>
    <w:p w:rsidR="004966A9" w:rsidRPr="007F7480" w:rsidRDefault="004966A9" w:rsidP="0041052E">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4966A9" w:rsidRPr="007F7480" w:rsidTr="00DB38D8">
        <w:trPr>
          <w:cantSplit/>
        </w:trPr>
        <w:tc>
          <w:tcPr>
            <w:tcW w:w="5013" w:type="dxa"/>
            <w:shd w:val="clear" w:color="auto" w:fill="CCCCCC"/>
          </w:tcPr>
          <w:p w:rsidR="004966A9" w:rsidRPr="007F7480" w:rsidRDefault="004966A9" w:rsidP="0041052E">
            <w:pPr>
              <w:spacing w:before="120"/>
              <w:rPr>
                <w:b/>
              </w:rPr>
            </w:pPr>
            <w:r w:rsidRPr="007F7480">
              <w:rPr>
                <w:b/>
              </w:rPr>
              <w:t>Pretendenta nosaukums</w:t>
            </w:r>
          </w:p>
        </w:tc>
        <w:tc>
          <w:tcPr>
            <w:tcW w:w="1800" w:type="dxa"/>
            <w:shd w:val="clear" w:color="auto" w:fill="CCCCCC"/>
          </w:tcPr>
          <w:p w:rsidR="004966A9" w:rsidRPr="007F7480" w:rsidRDefault="004966A9" w:rsidP="0041052E">
            <w:pPr>
              <w:spacing w:before="120"/>
              <w:rPr>
                <w:b/>
              </w:rPr>
            </w:pPr>
            <w:r w:rsidRPr="007F7480">
              <w:rPr>
                <w:b/>
              </w:rPr>
              <w:t>Rekvizīti</w:t>
            </w:r>
          </w:p>
        </w:tc>
      </w:tr>
      <w:tr w:rsidR="004966A9" w:rsidRPr="007F7480" w:rsidTr="00DB38D8">
        <w:trPr>
          <w:cantSplit/>
        </w:trPr>
        <w:tc>
          <w:tcPr>
            <w:tcW w:w="5013" w:type="dxa"/>
          </w:tcPr>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tc>
        <w:tc>
          <w:tcPr>
            <w:tcW w:w="1800" w:type="dxa"/>
          </w:tcPr>
          <w:p w:rsidR="004966A9" w:rsidRPr="007F7480" w:rsidRDefault="004966A9" w:rsidP="0041052E">
            <w:pPr>
              <w:spacing w:before="120" w:after="120"/>
              <w:rPr>
                <w:b/>
              </w:rPr>
            </w:pPr>
          </w:p>
        </w:tc>
      </w:tr>
    </w:tbl>
    <w:p w:rsidR="004966A9" w:rsidRPr="007F7480" w:rsidRDefault="004966A9" w:rsidP="0041052E">
      <w:pPr>
        <w:keepNext/>
        <w:outlineLvl w:val="0"/>
        <w:rPr>
          <w:b/>
        </w:rPr>
      </w:pPr>
      <w:bookmarkStart w:id="57" w:name="_Toc59188063"/>
      <w:bookmarkStart w:id="58" w:name="_Toc59190312"/>
    </w:p>
    <w:p w:rsidR="004966A9" w:rsidRPr="007F7480" w:rsidRDefault="004966A9" w:rsidP="0041052E">
      <w:pPr>
        <w:keepNext/>
        <w:ind w:left="425" w:hanging="425"/>
        <w:outlineLvl w:val="0"/>
        <w:rPr>
          <w:b/>
        </w:rPr>
      </w:pPr>
      <w:r w:rsidRPr="007F7480">
        <w:rPr>
          <w:b/>
        </w:rPr>
        <w:t>2.</w:t>
      </w:r>
      <w:r w:rsidRPr="007F7480">
        <w:rPr>
          <w:b/>
        </w:rPr>
        <w:tab/>
        <w:t>KONTAKTPERSONA</w:t>
      </w:r>
      <w:bookmarkEnd w:id="57"/>
      <w:bookmarkEnd w:id="58"/>
    </w:p>
    <w:p w:rsidR="004966A9" w:rsidRPr="007F7480" w:rsidRDefault="004966A9" w:rsidP="0041052E">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4966A9" w:rsidRPr="007F7480" w:rsidTr="00DB38D8">
        <w:tc>
          <w:tcPr>
            <w:tcW w:w="1593" w:type="dxa"/>
            <w:shd w:val="clear" w:color="auto" w:fill="CCCCCC"/>
          </w:tcPr>
          <w:p w:rsidR="004966A9" w:rsidRPr="007F7480" w:rsidRDefault="004966A9" w:rsidP="0041052E">
            <w:pPr>
              <w:spacing w:before="120"/>
              <w:rPr>
                <w:b/>
              </w:rPr>
            </w:pPr>
            <w:r w:rsidRPr="007F7480">
              <w:rPr>
                <w:b/>
              </w:rPr>
              <w:t>Vārds, uzvārds</w:t>
            </w:r>
          </w:p>
        </w:tc>
        <w:tc>
          <w:tcPr>
            <w:tcW w:w="5220" w:type="dxa"/>
          </w:tcPr>
          <w:p w:rsidR="004966A9" w:rsidRPr="007F7480" w:rsidRDefault="004966A9" w:rsidP="0041052E">
            <w:pPr>
              <w:spacing w:before="120" w:after="120"/>
            </w:pPr>
          </w:p>
        </w:tc>
      </w:tr>
      <w:tr w:rsidR="004966A9" w:rsidRPr="007F7480" w:rsidTr="00DB38D8">
        <w:trPr>
          <w:trHeight w:val="712"/>
        </w:trPr>
        <w:tc>
          <w:tcPr>
            <w:tcW w:w="1593" w:type="dxa"/>
            <w:shd w:val="clear" w:color="auto" w:fill="CCCCCC"/>
          </w:tcPr>
          <w:p w:rsidR="004966A9" w:rsidRPr="007F7480" w:rsidRDefault="004966A9" w:rsidP="0041052E">
            <w:pPr>
              <w:rPr>
                <w:b/>
              </w:rPr>
            </w:pPr>
          </w:p>
          <w:p w:rsidR="004966A9" w:rsidRPr="007F7480" w:rsidRDefault="004966A9" w:rsidP="0041052E">
            <w:pPr>
              <w:rPr>
                <w:b/>
              </w:rPr>
            </w:pPr>
            <w:r w:rsidRPr="007F7480">
              <w:rPr>
                <w:b/>
              </w:rPr>
              <w:t>Adrese</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rPr>
            </w:pPr>
            <w:r w:rsidRPr="007F7480">
              <w:rPr>
                <w:b/>
              </w:rPr>
              <w:t>Tālr. / Fax</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bCs/>
              </w:rPr>
            </w:pPr>
            <w:r w:rsidRPr="007F7480">
              <w:rPr>
                <w:b/>
                <w:bCs/>
              </w:rPr>
              <w:t>e-pasta adrese</w:t>
            </w:r>
          </w:p>
        </w:tc>
        <w:tc>
          <w:tcPr>
            <w:tcW w:w="5220" w:type="dxa"/>
          </w:tcPr>
          <w:p w:rsidR="004966A9" w:rsidRPr="007F7480" w:rsidRDefault="004966A9" w:rsidP="0041052E">
            <w:pPr>
              <w:spacing w:before="120" w:after="120"/>
            </w:pPr>
          </w:p>
        </w:tc>
      </w:tr>
    </w:tbl>
    <w:p w:rsidR="004966A9" w:rsidRPr="007F7480" w:rsidRDefault="004966A9" w:rsidP="0041052E">
      <w:pPr>
        <w:keepNext/>
        <w:outlineLvl w:val="0"/>
        <w:rPr>
          <w:b/>
          <w:bCs/>
        </w:rPr>
      </w:pPr>
    </w:p>
    <w:p w:rsidR="004966A9" w:rsidRPr="00EA6F85" w:rsidRDefault="004966A9" w:rsidP="00592C7E">
      <w:pPr>
        <w:pStyle w:val="ListParagraph"/>
        <w:keepLines/>
        <w:widowControl w:val="0"/>
        <w:numPr>
          <w:ilvl w:val="0"/>
          <w:numId w:val="17"/>
        </w:numPr>
        <w:spacing w:after="120"/>
        <w:rPr>
          <w:b/>
        </w:rPr>
      </w:pPr>
      <w:r w:rsidRPr="00EA6F85">
        <w:rPr>
          <w:b/>
        </w:rPr>
        <w:t>APLIECINĀJUMS</w:t>
      </w:r>
    </w:p>
    <w:p w:rsidR="004966A9" w:rsidRPr="007F7480" w:rsidRDefault="004966A9" w:rsidP="0041052E">
      <w:pPr>
        <w:keepLines/>
        <w:widowControl w:val="0"/>
        <w:tabs>
          <w:tab w:val="num" w:pos="785"/>
        </w:tabs>
        <w:spacing w:after="120"/>
      </w:pPr>
    </w:p>
    <w:p w:rsidR="00B8465F" w:rsidRPr="007F7480" w:rsidRDefault="00B8465F" w:rsidP="0041052E">
      <w:pPr>
        <w:keepLines/>
        <w:widowControl w:val="0"/>
        <w:tabs>
          <w:tab w:val="num" w:pos="785"/>
        </w:tabs>
        <w:spacing w:after="120"/>
      </w:pPr>
      <w:r w:rsidRPr="007F7480">
        <w:t>Ar šo mēs _______________________ apliecinām, ka:</w:t>
      </w:r>
    </w:p>
    <w:p w:rsidR="00B8465F" w:rsidRPr="007F7480" w:rsidRDefault="00B8465F" w:rsidP="0041052E">
      <w:pPr>
        <w:keepLines/>
        <w:widowControl w:val="0"/>
        <w:numPr>
          <w:ilvl w:val="0"/>
          <w:numId w:val="10"/>
        </w:numPr>
        <w:jc w:val="both"/>
      </w:pPr>
      <w:r w:rsidRPr="007F7480">
        <w:t>tehniskā specifikācija izprasta un pakalpojumi tiks izpildīti pilnā apjomā;</w:t>
      </w:r>
    </w:p>
    <w:p w:rsidR="00B8465F" w:rsidRPr="007F7480" w:rsidRDefault="00B8465F" w:rsidP="0041052E">
      <w:pPr>
        <w:keepLines/>
        <w:widowControl w:val="0"/>
        <w:numPr>
          <w:ilvl w:val="0"/>
          <w:numId w:val="10"/>
        </w:numPr>
        <w:jc w:val="both"/>
      </w:pPr>
      <w:r w:rsidRPr="007F7480">
        <w:t>piedāvātie pakalpojumi pilnībā atbilst tehniskaj</w:t>
      </w:r>
      <w:r w:rsidR="00BB2160" w:rsidRPr="007F7480">
        <w:t>ai</w:t>
      </w:r>
      <w:r w:rsidRPr="007F7480">
        <w:t xml:space="preserve"> specifikācij</w:t>
      </w:r>
      <w:r w:rsidR="00BB2160" w:rsidRPr="007F7480">
        <w:t>ai</w:t>
      </w:r>
      <w:r w:rsidRPr="007F7480">
        <w:t xml:space="preserve">. </w:t>
      </w:r>
    </w:p>
    <w:p w:rsidR="00B8465F" w:rsidRPr="007F7480" w:rsidRDefault="00B8465F" w:rsidP="0041052E">
      <w:pPr>
        <w:keepLines/>
        <w:widowControl w:val="0"/>
        <w:numPr>
          <w:ilvl w:val="0"/>
          <w:numId w:val="10"/>
        </w:numPr>
        <w:jc w:val="both"/>
      </w:pPr>
      <w:r w:rsidRPr="007F7480">
        <w:t>pakalpojumi tiks izpildīti noteiktajos termiņos.</w:t>
      </w:r>
    </w:p>
    <w:p w:rsidR="00B8465F" w:rsidRPr="007F7480" w:rsidRDefault="00B8465F" w:rsidP="0041052E">
      <w:pPr>
        <w:keepLines/>
        <w:widowControl w:val="0"/>
        <w:numPr>
          <w:ilvl w:val="0"/>
          <w:numId w:val="10"/>
        </w:numPr>
        <w:jc w:val="both"/>
      </w:pPr>
      <w:r w:rsidRPr="007F7480">
        <w:t>pēc piedāvājum</w:t>
      </w:r>
      <w:r w:rsidR="00BB2160" w:rsidRPr="007F7480">
        <w:t>a</w:t>
      </w:r>
      <w:r w:rsidRPr="007F7480">
        <w:t xml:space="preserve"> iesniegšanas termiņa beigām piedāvājums netiks grozīts. </w:t>
      </w:r>
    </w:p>
    <w:p w:rsidR="00B8465F" w:rsidRPr="007F7480" w:rsidRDefault="00B8465F" w:rsidP="0041052E">
      <w:pPr>
        <w:keepLines/>
        <w:widowControl w:val="0"/>
        <w:numPr>
          <w:ilvl w:val="0"/>
          <w:numId w:val="10"/>
        </w:numPr>
        <w:jc w:val="both"/>
      </w:pPr>
      <w:r w:rsidRPr="007F7480">
        <w:t>visas piedāvājumā (un tā pielikumos - ja nepieciešams) sniegtās ziņas ir patiesas.</w:t>
      </w:r>
    </w:p>
    <w:p w:rsidR="00BE4D60" w:rsidRPr="007F7480" w:rsidRDefault="00BE4D60" w:rsidP="0041052E">
      <w:pPr>
        <w:keepLines/>
        <w:widowControl w:val="0"/>
        <w:ind w:left="720"/>
        <w:jc w:val="both"/>
      </w:pPr>
    </w:p>
    <w:p w:rsidR="00EA6F85" w:rsidRPr="00535144" w:rsidRDefault="00EA6F85" w:rsidP="00592C7E">
      <w:pPr>
        <w:pStyle w:val="ListParagraph"/>
        <w:keepNext/>
        <w:numPr>
          <w:ilvl w:val="0"/>
          <w:numId w:val="17"/>
        </w:numPr>
        <w:tabs>
          <w:tab w:val="left" w:pos="360"/>
          <w:tab w:val="left" w:pos="540"/>
          <w:tab w:val="left" w:pos="720"/>
        </w:tabs>
        <w:outlineLvl w:val="0"/>
        <w:rPr>
          <w:b/>
          <w:bCs/>
        </w:rPr>
      </w:pPr>
      <w:r w:rsidRPr="00535144">
        <w:rPr>
          <w:b/>
          <w:bCs/>
        </w:rPr>
        <w:lastRenderedPageBreak/>
        <w:t>TEHNISKAIS PIEDĀVĀJUMS</w:t>
      </w:r>
    </w:p>
    <w:p w:rsidR="00535144" w:rsidRPr="00535144" w:rsidRDefault="00535144" w:rsidP="00535144">
      <w:pPr>
        <w:pStyle w:val="ListParagraph"/>
        <w:keepNext/>
        <w:tabs>
          <w:tab w:val="left" w:pos="360"/>
          <w:tab w:val="left" w:pos="540"/>
          <w:tab w:val="left" w:pos="720"/>
        </w:tabs>
        <w:ind w:left="360"/>
        <w:outlineLvl w:val="0"/>
        <w:rPr>
          <w:b/>
          <w:bCs/>
        </w:rPr>
      </w:pPr>
    </w:p>
    <w:p w:rsidR="00592C7E" w:rsidRPr="00034237" w:rsidRDefault="00771764" w:rsidP="00771764">
      <w:pPr>
        <w:keepNext/>
        <w:numPr>
          <w:ilvl w:val="1"/>
          <w:numId w:val="25"/>
        </w:numPr>
        <w:jc w:val="both"/>
        <w:rPr>
          <w:iCs/>
        </w:rPr>
      </w:pPr>
      <w:r>
        <w:rPr>
          <w:iCs/>
        </w:rPr>
        <w:t xml:space="preserve"> I</w:t>
      </w:r>
      <w:r w:rsidRPr="00771764">
        <w:rPr>
          <w:iCs/>
        </w:rPr>
        <w:t>zvērsts pakalpojuma izpildes apraksts, norādot plānotās darba metodes, atbildīgās un iesaistītās personas un to noslodzi, laika grafiku</w:t>
      </w:r>
      <w:r w:rsidR="00592C7E" w:rsidRPr="00034237">
        <w:rPr>
          <w:iCs/>
        </w:rPr>
        <w:t>;</w:t>
      </w:r>
    </w:p>
    <w:p w:rsidR="00592C7E" w:rsidRPr="00034237" w:rsidRDefault="00DF408A" w:rsidP="00DF408A">
      <w:pPr>
        <w:keepNext/>
        <w:numPr>
          <w:ilvl w:val="1"/>
          <w:numId w:val="25"/>
        </w:numPr>
        <w:jc w:val="both"/>
        <w:rPr>
          <w:iCs/>
        </w:rPr>
      </w:pPr>
      <w:r>
        <w:rPr>
          <w:iCs/>
        </w:rPr>
        <w:t xml:space="preserve"> </w:t>
      </w:r>
      <w:r w:rsidRPr="00DF408A">
        <w:rPr>
          <w:iCs/>
        </w:rPr>
        <w:t>Īss apraksts pretendenta piedāvājumam, kā mazināt laikapstākļu un citu apstākļu ietekmi uz iegūto datu precizitāti</w:t>
      </w:r>
      <w:r w:rsidR="00592C7E" w:rsidRPr="00034237">
        <w:rPr>
          <w:iCs/>
        </w:rPr>
        <w:t>;</w:t>
      </w:r>
    </w:p>
    <w:p w:rsidR="00357E64" w:rsidRDefault="00357E64" w:rsidP="0041052E">
      <w:pPr>
        <w:rPr>
          <w:i/>
        </w:rPr>
      </w:pPr>
    </w:p>
    <w:p w:rsidR="00EA6F85" w:rsidRDefault="00EA6F85" w:rsidP="0041052E">
      <w:pPr>
        <w:rPr>
          <w:i/>
        </w:rPr>
      </w:pPr>
    </w:p>
    <w:p w:rsidR="00EA6F85" w:rsidRPr="003F1E31" w:rsidRDefault="00EA6F85" w:rsidP="00592C7E">
      <w:pPr>
        <w:pStyle w:val="ListParagraph"/>
        <w:keepNext/>
        <w:numPr>
          <w:ilvl w:val="0"/>
          <w:numId w:val="18"/>
        </w:numPr>
        <w:jc w:val="both"/>
        <w:rPr>
          <w:b/>
          <w:iCs/>
        </w:rPr>
      </w:pPr>
      <w:r w:rsidRPr="003F1E31">
        <w:rPr>
          <w:b/>
          <w:caps/>
        </w:rPr>
        <w:t xml:space="preserve">Pretendenta pieredzes apraksts </w:t>
      </w:r>
    </w:p>
    <w:p w:rsidR="00EA6F85" w:rsidRDefault="00EA6F85" w:rsidP="00EA6F85">
      <w:pPr>
        <w:keepLines/>
        <w:widowControl w:val="0"/>
        <w:tabs>
          <w:tab w:val="num" w:pos="785"/>
        </w:tabs>
        <w:spacing w:after="120"/>
        <w:jc w:val="both"/>
      </w:pP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6"/>
        <w:gridCol w:w="1316"/>
        <w:gridCol w:w="1529"/>
        <w:gridCol w:w="1372"/>
        <w:gridCol w:w="1613"/>
      </w:tblGrid>
      <w:tr w:rsidR="003C5B5B" w:rsidRPr="00903D1F" w:rsidTr="00831DCA">
        <w:trPr>
          <w:cantSplit/>
          <w:trHeight w:val="3327"/>
          <w:jc w:val="center"/>
        </w:trPr>
        <w:tc>
          <w:tcPr>
            <w:tcW w:w="1626" w:type="dxa"/>
            <w:shd w:val="clear" w:color="auto" w:fill="BFBFBF"/>
            <w:vAlign w:val="center"/>
          </w:tcPr>
          <w:p w:rsidR="003C5B5B" w:rsidRPr="00903D1F" w:rsidRDefault="003C5B5B" w:rsidP="00831DCA">
            <w:pPr>
              <w:pStyle w:val="BodyText"/>
              <w:keepNext/>
              <w:spacing w:after="0"/>
              <w:jc w:val="center"/>
              <w:rPr>
                <w:b/>
                <w:sz w:val="20"/>
                <w:szCs w:val="20"/>
              </w:rPr>
            </w:pPr>
            <w:r w:rsidRPr="00903D1F">
              <w:rPr>
                <w:b/>
                <w:sz w:val="20"/>
                <w:szCs w:val="20"/>
              </w:rPr>
              <w:t xml:space="preserve">Pasūtītājs, </w:t>
            </w:r>
            <w:r w:rsidRPr="00903D1F">
              <w:rPr>
                <w:sz w:val="20"/>
                <w:szCs w:val="20"/>
              </w:rPr>
              <w:t>kontaktpersona (vārds, uzvārds), telefona numurs un/vai e-pasta adrese</w:t>
            </w:r>
          </w:p>
        </w:tc>
        <w:tc>
          <w:tcPr>
            <w:tcW w:w="1316" w:type="dxa"/>
            <w:shd w:val="clear" w:color="auto" w:fill="BFBFBF"/>
            <w:vAlign w:val="center"/>
          </w:tcPr>
          <w:p w:rsidR="003C5B5B" w:rsidRPr="00903D1F" w:rsidRDefault="003C5B5B" w:rsidP="00831DCA">
            <w:pPr>
              <w:pStyle w:val="BodyText"/>
              <w:keepNext/>
              <w:spacing w:after="0"/>
              <w:jc w:val="center"/>
              <w:rPr>
                <w:b/>
                <w:sz w:val="20"/>
                <w:szCs w:val="20"/>
              </w:rPr>
            </w:pPr>
            <w:r w:rsidRPr="00903D1F">
              <w:rPr>
                <w:b/>
                <w:sz w:val="20"/>
                <w:szCs w:val="20"/>
              </w:rPr>
              <w:t>Valsts</w:t>
            </w:r>
          </w:p>
        </w:tc>
        <w:tc>
          <w:tcPr>
            <w:tcW w:w="1529" w:type="dxa"/>
            <w:shd w:val="clear" w:color="auto" w:fill="BFBFBF"/>
            <w:vAlign w:val="center"/>
          </w:tcPr>
          <w:p w:rsidR="003C5B5B" w:rsidRPr="00903D1F" w:rsidRDefault="003C5B5B" w:rsidP="00831DCA">
            <w:pPr>
              <w:pStyle w:val="BodyText"/>
              <w:keepNext/>
              <w:spacing w:after="0"/>
              <w:jc w:val="center"/>
              <w:rPr>
                <w:b/>
                <w:sz w:val="20"/>
                <w:szCs w:val="20"/>
              </w:rPr>
            </w:pPr>
            <w:r w:rsidRPr="00903D1F">
              <w:rPr>
                <w:b/>
                <w:sz w:val="20"/>
                <w:szCs w:val="20"/>
              </w:rPr>
              <w:t>Sniegto pakalpojumu veids</w:t>
            </w:r>
          </w:p>
        </w:tc>
        <w:tc>
          <w:tcPr>
            <w:tcW w:w="1372" w:type="dxa"/>
            <w:shd w:val="clear" w:color="auto" w:fill="BFBFBF"/>
            <w:vAlign w:val="center"/>
          </w:tcPr>
          <w:p w:rsidR="003C5B5B" w:rsidRPr="00903D1F" w:rsidRDefault="003C5B5B" w:rsidP="00831DCA">
            <w:pPr>
              <w:pStyle w:val="BodyText"/>
              <w:keepNext/>
              <w:spacing w:after="0"/>
              <w:jc w:val="center"/>
              <w:rPr>
                <w:b/>
                <w:sz w:val="20"/>
                <w:szCs w:val="20"/>
              </w:rPr>
            </w:pPr>
            <w:r w:rsidRPr="00903D1F">
              <w:rPr>
                <w:b/>
                <w:sz w:val="20"/>
                <w:szCs w:val="20"/>
              </w:rPr>
              <w:t>Pakalpojumu sniegšanas laiks</w:t>
            </w:r>
          </w:p>
        </w:tc>
        <w:tc>
          <w:tcPr>
            <w:tcW w:w="1613" w:type="dxa"/>
            <w:shd w:val="clear" w:color="auto" w:fill="BFBFBF"/>
            <w:vAlign w:val="center"/>
          </w:tcPr>
          <w:p w:rsidR="003C5B5B" w:rsidRPr="00903D1F" w:rsidRDefault="003C5B5B" w:rsidP="00831DCA">
            <w:pPr>
              <w:pStyle w:val="BodyText"/>
              <w:keepNext/>
              <w:spacing w:after="0"/>
              <w:jc w:val="center"/>
              <w:rPr>
                <w:b/>
                <w:sz w:val="20"/>
                <w:szCs w:val="20"/>
              </w:rPr>
            </w:pPr>
            <w:r w:rsidRPr="00903D1F">
              <w:rPr>
                <w:b/>
                <w:sz w:val="20"/>
                <w:szCs w:val="20"/>
              </w:rPr>
              <w:t>Sniegto pakalpojumu detalizēts apraksts</w:t>
            </w:r>
          </w:p>
        </w:tc>
      </w:tr>
      <w:tr w:rsidR="003C5B5B" w:rsidRPr="00903D1F" w:rsidTr="00831DCA">
        <w:trPr>
          <w:cantSplit/>
          <w:trHeight w:val="1985"/>
          <w:jc w:val="center"/>
        </w:trPr>
        <w:tc>
          <w:tcPr>
            <w:tcW w:w="1626" w:type="dxa"/>
            <w:vAlign w:val="center"/>
          </w:tcPr>
          <w:p w:rsidR="003C5B5B" w:rsidRPr="00903D1F" w:rsidRDefault="003C5B5B" w:rsidP="00831DCA">
            <w:pPr>
              <w:pStyle w:val="BodyText"/>
              <w:keepNext/>
              <w:spacing w:after="0"/>
              <w:jc w:val="center"/>
              <w:rPr>
                <w:b/>
                <w:sz w:val="20"/>
                <w:szCs w:val="20"/>
              </w:rPr>
            </w:pPr>
            <w:r w:rsidRPr="00903D1F">
              <w:rPr>
                <w:b/>
                <w:sz w:val="20"/>
                <w:szCs w:val="20"/>
              </w:rPr>
              <w:t>&lt;…&gt;</w:t>
            </w:r>
          </w:p>
        </w:tc>
        <w:tc>
          <w:tcPr>
            <w:tcW w:w="1316" w:type="dxa"/>
            <w:vAlign w:val="center"/>
          </w:tcPr>
          <w:p w:rsidR="003C5B5B" w:rsidRPr="00903D1F" w:rsidRDefault="003C5B5B" w:rsidP="00831DCA">
            <w:pPr>
              <w:pStyle w:val="BodyText"/>
              <w:keepNext/>
              <w:spacing w:after="0"/>
              <w:jc w:val="center"/>
              <w:rPr>
                <w:b/>
                <w:sz w:val="20"/>
                <w:szCs w:val="20"/>
              </w:rPr>
            </w:pPr>
            <w:r w:rsidRPr="00903D1F">
              <w:rPr>
                <w:b/>
                <w:sz w:val="20"/>
                <w:szCs w:val="20"/>
              </w:rPr>
              <w:t>&lt;…&gt;</w:t>
            </w:r>
          </w:p>
        </w:tc>
        <w:tc>
          <w:tcPr>
            <w:tcW w:w="1529" w:type="dxa"/>
            <w:vAlign w:val="center"/>
          </w:tcPr>
          <w:p w:rsidR="003C5B5B" w:rsidRPr="00903D1F" w:rsidRDefault="003C5B5B" w:rsidP="00831DCA">
            <w:pPr>
              <w:pStyle w:val="BodyText"/>
              <w:keepNext/>
              <w:spacing w:after="0"/>
              <w:jc w:val="center"/>
              <w:rPr>
                <w:b/>
                <w:sz w:val="20"/>
                <w:szCs w:val="20"/>
              </w:rPr>
            </w:pPr>
            <w:r w:rsidRPr="00903D1F">
              <w:rPr>
                <w:b/>
                <w:sz w:val="20"/>
                <w:szCs w:val="20"/>
              </w:rPr>
              <w:t>&lt;…&gt;</w:t>
            </w:r>
          </w:p>
        </w:tc>
        <w:tc>
          <w:tcPr>
            <w:tcW w:w="1372" w:type="dxa"/>
            <w:vAlign w:val="center"/>
          </w:tcPr>
          <w:p w:rsidR="003C5B5B" w:rsidRPr="00903D1F" w:rsidRDefault="003C5B5B" w:rsidP="00831DCA">
            <w:pPr>
              <w:pStyle w:val="BodyText"/>
              <w:keepNext/>
              <w:spacing w:after="0"/>
              <w:jc w:val="center"/>
              <w:rPr>
                <w:b/>
                <w:sz w:val="20"/>
                <w:szCs w:val="20"/>
              </w:rPr>
            </w:pPr>
            <w:r w:rsidRPr="00903D1F">
              <w:rPr>
                <w:b/>
                <w:sz w:val="20"/>
                <w:szCs w:val="20"/>
              </w:rPr>
              <w:t>&lt;…&gt;</w:t>
            </w:r>
          </w:p>
        </w:tc>
        <w:tc>
          <w:tcPr>
            <w:tcW w:w="1613" w:type="dxa"/>
            <w:vAlign w:val="center"/>
          </w:tcPr>
          <w:p w:rsidR="003C5B5B" w:rsidRPr="00903D1F" w:rsidRDefault="003C5B5B" w:rsidP="00831DCA">
            <w:pPr>
              <w:pStyle w:val="BodyText"/>
              <w:keepNext/>
              <w:spacing w:after="0"/>
              <w:jc w:val="center"/>
              <w:rPr>
                <w:b/>
                <w:sz w:val="20"/>
                <w:szCs w:val="20"/>
              </w:rPr>
            </w:pPr>
            <w:r w:rsidRPr="00903D1F">
              <w:rPr>
                <w:b/>
                <w:sz w:val="20"/>
                <w:szCs w:val="20"/>
              </w:rPr>
              <w:t>&lt;…&gt;</w:t>
            </w:r>
          </w:p>
        </w:tc>
      </w:tr>
    </w:tbl>
    <w:p w:rsidR="003C5B5B" w:rsidRPr="00EA6F85" w:rsidRDefault="003C5B5B" w:rsidP="00EA6F85">
      <w:pPr>
        <w:keepLines/>
        <w:widowControl w:val="0"/>
        <w:tabs>
          <w:tab w:val="num" w:pos="785"/>
        </w:tabs>
        <w:spacing w:after="120"/>
        <w:jc w:val="both"/>
      </w:pPr>
    </w:p>
    <w:p w:rsidR="003C5B5B" w:rsidRDefault="00EA6F85" w:rsidP="00EA6F85">
      <w:pPr>
        <w:keepNext/>
        <w:ind w:left="360" w:hanging="360"/>
        <w:outlineLvl w:val="0"/>
        <w:rPr>
          <w:b/>
          <w:bCs/>
        </w:rPr>
      </w:pPr>
      <w:r w:rsidRPr="003F1E31">
        <w:rPr>
          <w:b/>
          <w:bCs/>
        </w:rPr>
        <w:t xml:space="preserve">6. </w:t>
      </w:r>
      <w:r w:rsidR="003C5B5B" w:rsidRPr="003F1E31">
        <w:rPr>
          <w:b/>
          <w:bCs/>
        </w:rPr>
        <w:t>PIESAISTĪTO EKSPERTU SARAKSTS</w:t>
      </w:r>
    </w:p>
    <w:p w:rsidR="003C5B5B" w:rsidRDefault="003C5B5B" w:rsidP="00EA6F85">
      <w:pPr>
        <w:keepNext/>
        <w:ind w:left="360" w:hanging="360"/>
        <w:outlineLvl w:val="0"/>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985"/>
        <w:gridCol w:w="2835"/>
        <w:gridCol w:w="2551"/>
      </w:tblGrid>
      <w:tr w:rsidR="00592C7E" w:rsidRPr="00903D1F" w:rsidTr="00592C7E">
        <w:trPr>
          <w:trHeight w:val="1845"/>
        </w:trPr>
        <w:tc>
          <w:tcPr>
            <w:tcW w:w="1838" w:type="dxa"/>
            <w:shd w:val="clear" w:color="auto" w:fill="BFBFBF"/>
            <w:vAlign w:val="center"/>
          </w:tcPr>
          <w:p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Eksperts</w:t>
            </w:r>
          </w:p>
        </w:tc>
        <w:tc>
          <w:tcPr>
            <w:tcW w:w="1985" w:type="dxa"/>
            <w:shd w:val="clear" w:color="auto" w:fill="BFBFBF"/>
            <w:vAlign w:val="center"/>
          </w:tcPr>
          <w:p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Vārds,</w:t>
            </w:r>
          </w:p>
          <w:p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uzvārds</w:t>
            </w:r>
          </w:p>
        </w:tc>
        <w:tc>
          <w:tcPr>
            <w:tcW w:w="2835" w:type="dxa"/>
            <w:shd w:val="clear" w:color="auto" w:fill="BFBFBF"/>
            <w:vAlign w:val="center"/>
          </w:tcPr>
          <w:p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Kvalifikācija atbilstoši nolikumā noteiktajām prasībām</w:t>
            </w:r>
          </w:p>
        </w:tc>
        <w:tc>
          <w:tcPr>
            <w:tcW w:w="2551" w:type="dxa"/>
            <w:shd w:val="clear" w:color="auto" w:fill="BFBFBF"/>
            <w:vAlign w:val="center"/>
          </w:tcPr>
          <w:p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Profesionālā pieredze atbilstoši nolikumā noteiktajām prasībām</w:t>
            </w:r>
          </w:p>
          <w:p w:rsidR="00592C7E" w:rsidRPr="00903D1F" w:rsidRDefault="00592C7E" w:rsidP="00831DCA">
            <w:pPr>
              <w:pStyle w:val="Header"/>
              <w:keepNext/>
              <w:tabs>
                <w:tab w:val="clear" w:pos="4153"/>
                <w:tab w:val="clear" w:pos="8306"/>
              </w:tabs>
              <w:jc w:val="center"/>
              <w:rPr>
                <w:b/>
                <w:sz w:val="20"/>
                <w:szCs w:val="20"/>
              </w:rPr>
            </w:pPr>
          </w:p>
        </w:tc>
      </w:tr>
      <w:tr w:rsidR="00592C7E" w:rsidRPr="00903D1F" w:rsidTr="00592C7E">
        <w:trPr>
          <w:trHeight w:val="1845"/>
        </w:trPr>
        <w:tc>
          <w:tcPr>
            <w:tcW w:w="1838" w:type="dxa"/>
            <w:vAlign w:val="center"/>
          </w:tcPr>
          <w:p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c>
          <w:tcPr>
            <w:tcW w:w="1985" w:type="dxa"/>
            <w:vAlign w:val="center"/>
          </w:tcPr>
          <w:p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c>
          <w:tcPr>
            <w:tcW w:w="2835" w:type="dxa"/>
            <w:vAlign w:val="center"/>
          </w:tcPr>
          <w:p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c>
          <w:tcPr>
            <w:tcW w:w="2551" w:type="dxa"/>
            <w:vAlign w:val="center"/>
          </w:tcPr>
          <w:p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r>
    </w:tbl>
    <w:p w:rsidR="003C5B5B" w:rsidRDefault="003C5B5B" w:rsidP="00EA6F85">
      <w:pPr>
        <w:keepNext/>
        <w:ind w:left="360" w:hanging="360"/>
        <w:outlineLvl w:val="0"/>
        <w:rPr>
          <w:b/>
          <w:bCs/>
        </w:rPr>
      </w:pPr>
    </w:p>
    <w:p w:rsidR="00EA6F85" w:rsidRPr="003C5B5B" w:rsidRDefault="003C5B5B" w:rsidP="003C5B5B">
      <w:pPr>
        <w:keepNext/>
        <w:outlineLvl w:val="0"/>
        <w:rPr>
          <w:b/>
          <w:bCs/>
        </w:rPr>
      </w:pPr>
      <w:r>
        <w:rPr>
          <w:b/>
          <w:bCs/>
        </w:rPr>
        <w:t>7.</w:t>
      </w:r>
      <w:r w:rsidR="00EA6F85" w:rsidRPr="003C5B5B">
        <w:rPr>
          <w:b/>
          <w:bCs/>
        </w:rPr>
        <w:t xml:space="preserve">FINANŠU PIEDĀVĀJUMS </w:t>
      </w:r>
    </w:p>
    <w:p w:rsidR="00EA6F85" w:rsidRPr="00EA6F85" w:rsidRDefault="00EA6F85" w:rsidP="00EA6F85">
      <w:pPr>
        <w:jc w:val="both"/>
        <w:rPr>
          <w:lang w:eastAsia="lv-LV"/>
        </w:rPr>
      </w:pPr>
    </w:p>
    <w:p w:rsidR="003C5B5B" w:rsidRDefault="003C5B5B" w:rsidP="003C5B5B">
      <w:pPr>
        <w:keepLines/>
        <w:widowControl w:val="0"/>
        <w:spacing w:line="0" w:lineRule="atLeast"/>
        <w:jc w:val="both"/>
      </w:pPr>
      <w:r>
        <w:t>7.1.</w:t>
      </w:r>
      <w:r w:rsidR="00EA6F85" w:rsidRPr="00EA6F85">
        <w:t xml:space="preserve">Piedāvājumam </w:t>
      </w:r>
      <w:r w:rsidR="00EA6F85" w:rsidRPr="003C5B5B">
        <w:rPr>
          <w:u w:val="single"/>
        </w:rPr>
        <w:t>jāietver sevī visas izmaksas</w:t>
      </w:r>
      <w:r w:rsidR="00EA6F85" w:rsidRPr="00EA6F85">
        <w:t>, kas saistītas ar Tehniskajā specifikācijā norādīto darbu izpildi.</w:t>
      </w:r>
    </w:p>
    <w:p w:rsidR="00EA6F85" w:rsidRPr="00EA6F85" w:rsidRDefault="003C5B5B" w:rsidP="003C5B5B">
      <w:pPr>
        <w:keepLines/>
        <w:widowControl w:val="0"/>
        <w:spacing w:line="0" w:lineRule="atLeast"/>
        <w:jc w:val="both"/>
      </w:pPr>
      <w:r>
        <w:t>7.2.</w:t>
      </w:r>
      <w:r w:rsidR="00EA6F85" w:rsidRPr="00EA6F85">
        <w:t>Piedāvājuma cenai jābūt izteiktai euro, atsevišķi norādot:</w:t>
      </w:r>
    </w:p>
    <w:p w:rsidR="00EA6F85" w:rsidRPr="00EA6F85" w:rsidRDefault="00EA6F85" w:rsidP="00EA6F85">
      <w:pPr>
        <w:spacing w:line="240" w:lineRule="atLeast"/>
        <w:ind w:left="851"/>
        <w:jc w:val="both"/>
      </w:pPr>
      <w:r w:rsidRPr="00EA6F85">
        <w:lastRenderedPageBreak/>
        <w:t>- piedāvāto līgumcenu jeb piedāvājuma summu bez pievienotās vērtības nodokļa (PVN);</w:t>
      </w:r>
    </w:p>
    <w:p w:rsidR="00EA6F85" w:rsidRPr="00EA6F85" w:rsidRDefault="00EA6F85" w:rsidP="00EA6F85">
      <w:pPr>
        <w:spacing w:line="240" w:lineRule="atLeast"/>
        <w:ind w:left="851"/>
        <w:jc w:val="both"/>
      </w:pPr>
      <w:r w:rsidRPr="00EA6F85">
        <w:t>- PVN summu;</w:t>
      </w:r>
    </w:p>
    <w:p w:rsidR="00EA6F85" w:rsidRPr="00EA6F85" w:rsidRDefault="00EA6F85" w:rsidP="00EA6F85">
      <w:pPr>
        <w:spacing w:line="240" w:lineRule="atLeast"/>
        <w:ind w:left="851"/>
        <w:jc w:val="both"/>
      </w:pPr>
      <w:r w:rsidRPr="00EA6F85">
        <w:t>- kopējo cenu jeb piedāvājuma summu ar PVN.</w:t>
      </w:r>
    </w:p>
    <w:p w:rsidR="00EA6F85" w:rsidRPr="00EA6F85" w:rsidRDefault="00EA6F85" w:rsidP="00EA6F85">
      <w:pPr>
        <w:keepLines/>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387"/>
        <w:gridCol w:w="2551"/>
      </w:tblGrid>
      <w:tr w:rsidR="00EA6F85" w:rsidRPr="00EA6F85" w:rsidTr="00971446">
        <w:tc>
          <w:tcPr>
            <w:tcW w:w="837"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N.p.k.</w:t>
            </w:r>
          </w:p>
        </w:tc>
        <w:tc>
          <w:tcPr>
            <w:tcW w:w="5387"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Pakalpojums</w:t>
            </w:r>
          </w:p>
        </w:tc>
        <w:tc>
          <w:tcPr>
            <w:tcW w:w="2551"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 xml:space="preserve">Piedāvātā cena </w:t>
            </w:r>
            <w:r w:rsidRPr="00EA6F85">
              <w:rPr>
                <w:rFonts w:eastAsia="Calibri"/>
                <w:b/>
                <w:i/>
                <w:sz w:val="20"/>
                <w:szCs w:val="20"/>
              </w:rPr>
              <w:t>euro</w:t>
            </w:r>
            <w:r w:rsidRPr="00EA6F85">
              <w:rPr>
                <w:rFonts w:eastAsia="Calibri"/>
                <w:b/>
                <w:sz w:val="20"/>
                <w:szCs w:val="20"/>
              </w:rPr>
              <w:t xml:space="preserve"> </w:t>
            </w: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t>1.</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t>2.</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BFBFBF"/>
          </w:tcPr>
          <w:p w:rsidR="00EA6F85" w:rsidRPr="00EA6F85" w:rsidRDefault="00EA6F85" w:rsidP="00EA6F85">
            <w:pPr>
              <w:spacing w:after="200" w:line="276" w:lineRule="auto"/>
              <w:rPr>
                <w:rFonts w:eastAsia="Calibri"/>
                <w:sz w:val="20"/>
                <w:szCs w:val="20"/>
              </w:rPr>
            </w:pPr>
          </w:p>
        </w:tc>
        <w:tc>
          <w:tcPr>
            <w:tcW w:w="5387" w:type="dxa"/>
            <w:shd w:val="clear" w:color="auto" w:fill="BFBFBF"/>
          </w:tcPr>
          <w:p w:rsidR="00EA6F85" w:rsidRPr="00EA6F85" w:rsidRDefault="00EA6F85" w:rsidP="00EA6F85">
            <w:pPr>
              <w:jc w:val="right"/>
              <w:rPr>
                <w:b/>
                <w:sz w:val="20"/>
                <w:szCs w:val="20"/>
              </w:rPr>
            </w:pPr>
            <w:r w:rsidRPr="00EA6F85">
              <w:rPr>
                <w:b/>
                <w:sz w:val="20"/>
                <w:szCs w:val="20"/>
              </w:rPr>
              <w:t>Kopā, neskaitot PVN</w:t>
            </w:r>
          </w:p>
        </w:tc>
        <w:tc>
          <w:tcPr>
            <w:tcW w:w="2551" w:type="dxa"/>
            <w:shd w:val="clear" w:color="auto" w:fill="BFBFBF"/>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PVN, 21%</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Kopā, t.sk. 21% PVN</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bl>
    <w:p w:rsidR="00EA6F85" w:rsidRPr="00EA6F85" w:rsidRDefault="00EA6F85" w:rsidP="00EA6F85"/>
    <w:p w:rsidR="00EA6F85" w:rsidRPr="00EA6F85" w:rsidRDefault="00EA6F85" w:rsidP="00EA6F85">
      <w:r w:rsidRPr="00EA6F85">
        <w:tab/>
      </w:r>
      <w:r w:rsidRPr="00EA6F85">
        <w:tab/>
      </w:r>
      <w:r w:rsidRPr="00EA6F85">
        <w:tab/>
        <w:t xml:space="preserve">                  </w:t>
      </w:r>
      <w:r w:rsidR="00301B0C">
        <w:tab/>
        <w:t xml:space="preserve">      </w:t>
      </w:r>
      <w:r w:rsidRPr="00EA6F85">
        <w:t>Paraksts</w:t>
      </w:r>
      <w:r w:rsidRPr="00EA6F85">
        <w:rPr>
          <w:vertAlign w:val="superscript"/>
        </w:rPr>
        <w:footnoteReference w:id="2"/>
      </w:r>
      <w:r w:rsidRPr="00EA6F85">
        <w:t>: ______________________________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Pilns vārds, uzvārds: 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Amats:__________________________________</w:t>
      </w:r>
    </w:p>
    <w:p w:rsidR="00EA6F85" w:rsidRPr="00EA6F85" w:rsidRDefault="00EA6F85" w:rsidP="00EA6F85">
      <w:pPr>
        <w:ind w:left="5760" w:right="-759" w:firstLine="720"/>
        <w:jc w:val="both"/>
      </w:pPr>
    </w:p>
    <w:p w:rsidR="00045488" w:rsidRPr="007F7480" w:rsidRDefault="00045488" w:rsidP="00EA6F85">
      <w:pPr>
        <w:ind w:right="-759"/>
        <w:jc w:val="both"/>
      </w:pPr>
    </w:p>
    <w:p w:rsidR="00B471BB" w:rsidRDefault="00B471BB" w:rsidP="00B471BB">
      <w:pPr>
        <w:jc w:val="right"/>
        <w:rPr>
          <w:b/>
        </w:rPr>
      </w:pPr>
      <w:bookmarkStart w:id="59" w:name="_Toc241904315"/>
    </w:p>
    <w:p w:rsidR="00B471BB" w:rsidRDefault="00B471BB" w:rsidP="00B471BB">
      <w:pPr>
        <w:jc w:val="right"/>
        <w:rPr>
          <w:b/>
        </w:rPr>
      </w:pPr>
    </w:p>
    <w:p w:rsidR="00B471BB" w:rsidRDefault="00B471BB" w:rsidP="00B471BB">
      <w:pPr>
        <w:jc w:val="right"/>
        <w:rPr>
          <w:b/>
        </w:rPr>
      </w:pPr>
    </w:p>
    <w:p w:rsidR="00B471BB" w:rsidRDefault="00B471BB" w:rsidP="00B471BB">
      <w:pPr>
        <w:jc w:val="right"/>
        <w:rPr>
          <w:b/>
        </w:rPr>
      </w:pPr>
    </w:p>
    <w:bookmarkEnd w:id="59"/>
    <w:p w:rsidR="00592C7E" w:rsidRDefault="00592C7E">
      <w:pPr>
        <w:rPr>
          <w:b/>
        </w:rPr>
      </w:pPr>
    </w:p>
    <w:sectPr w:rsidR="00592C7E" w:rsidSect="005A7BAB">
      <w:footerReference w:type="even" r:id="rId13"/>
      <w:footerReference w:type="default" r:id="rId14"/>
      <w:pgSz w:w="11906" w:h="16838" w:code="9"/>
      <w:pgMar w:top="851"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0C" w:rsidRPr="00D66221" w:rsidRDefault="0016030C" w:rsidP="006A33DD">
      <w:pPr>
        <w:rPr>
          <w:sz w:val="22"/>
          <w:szCs w:val="22"/>
        </w:rPr>
      </w:pPr>
      <w:r w:rsidRPr="00D66221">
        <w:rPr>
          <w:sz w:val="22"/>
          <w:szCs w:val="22"/>
        </w:rPr>
        <w:separator/>
      </w:r>
    </w:p>
  </w:endnote>
  <w:endnote w:type="continuationSeparator" w:id="0">
    <w:p w:rsidR="0016030C" w:rsidRPr="00D66221" w:rsidRDefault="0016030C"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08460"/>
      <w:docPartObj>
        <w:docPartGallery w:val="Page Numbers (Bottom of Page)"/>
        <w:docPartUnique/>
      </w:docPartObj>
    </w:sdtPr>
    <w:sdtContent>
      <w:p w:rsidR="007253AC" w:rsidRDefault="00C85D85">
        <w:pPr>
          <w:pStyle w:val="Footer"/>
          <w:jc w:val="right"/>
        </w:pPr>
        <w:r>
          <w:fldChar w:fldCharType="begin"/>
        </w:r>
        <w:r w:rsidR="007253AC">
          <w:instrText xml:space="preserve"> PAGE   \* MERGEFORMAT </w:instrText>
        </w:r>
        <w:r>
          <w:fldChar w:fldCharType="separate"/>
        </w:r>
        <w:r w:rsidR="007253AC">
          <w:rPr>
            <w:noProof/>
          </w:rPr>
          <w:t>2</w:t>
        </w:r>
        <w:r>
          <w:rPr>
            <w:noProof/>
          </w:rPr>
          <w:fldChar w:fldCharType="end"/>
        </w:r>
      </w:p>
    </w:sdtContent>
  </w:sdt>
  <w:p w:rsidR="007253AC" w:rsidRDefault="00725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031302"/>
      <w:docPartObj>
        <w:docPartGallery w:val="Page Numbers (Bottom of Page)"/>
        <w:docPartUnique/>
      </w:docPartObj>
    </w:sdtPr>
    <w:sdtEndPr>
      <w:rPr>
        <w:noProof/>
      </w:rPr>
    </w:sdtEndPr>
    <w:sdtContent>
      <w:p w:rsidR="007253AC" w:rsidRDefault="00C85D85">
        <w:pPr>
          <w:pStyle w:val="Footer"/>
          <w:jc w:val="center"/>
        </w:pPr>
        <w:r>
          <w:fldChar w:fldCharType="begin"/>
        </w:r>
        <w:r w:rsidR="007253AC">
          <w:instrText xml:space="preserve"> PAGE   \* MERGEFORMAT </w:instrText>
        </w:r>
        <w:r>
          <w:fldChar w:fldCharType="separate"/>
        </w:r>
        <w:r w:rsidR="00A14233">
          <w:rPr>
            <w:noProof/>
          </w:rPr>
          <w:t>10</w:t>
        </w:r>
        <w:r>
          <w:rPr>
            <w:noProof/>
          </w:rPr>
          <w:fldChar w:fldCharType="end"/>
        </w:r>
      </w:p>
    </w:sdtContent>
  </w:sdt>
  <w:p w:rsidR="007253AC" w:rsidRDefault="00725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348337"/>
      <w:docPartObj>
        <w:docPartGallery w:val="Page Numbers (Bottom of Page)"/>
        <w:docPartUnique/>
      </w:docPartObj>
    </w:sdtPr>
    <w:sdtEndPr>
      <w:rPr>
        <w:noProof/>
      </w:rPr>
    </w:sdtEndPr>
    <w:sdtContent>
      <w:p w:rsidR="007253AC" w:rsidRDefault="00C85D85">
        <w:pPr>
          <w:pStyle w:val="Footer"/>
          <w:jc w:val="right"/>
        </w:pPr>
      </w:p>
    </w:sdtContent>
  </w:sdt>
  <w:p w:rsidR="007253AC" w:rsidRDefault="007253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AC" w:rsidRPr="00D66221" w:rsidRDefault="00C85D85"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7253AC" w:rsidRPr="00D66221">
      <w:rPr>
        <w:rStyle w:val="PageNumber"/>
        <w:sz w:val="22"/>
        <w:szCs w:val="22"/>
      </w:rPr>
      <w:instrText xml:space="preserve">PAGE  </w:instrText>
    </w:r>
    <w:r w:rsidRPr="00D66221">
      <w:rPr>
        <w:rStyle w:val="PageNumber"/>
        <w:sz w:val="22"/>
        <w:szCs w:val="22"/>
      </w:rPr>
      <w:fldChar w:fldCharType="end"/>
    </w:r>
  </w:p>
  <w:p w:rsidR="007253AC" w:rsidRPr="00D66221" w:rsidRDefault="007253AC" w:rsidP="00D42D3F">
    <w:pPr>
      <w:pStyle w:val="Footer"/>
      <w:ind w:right="360"/>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AC" w:rsidRDefault="00C85D85">
    <w:pPr>
      <w:pStyle w:val="Footer"/>
      <w:jc w:val="center"/>
    </w:pPr>
    <w:r>
      <w:fldChar w:fldCharType="begin"/>
    </w:r>
    <w:r w:rsidR="007253AC">
      <w:instrText xml:space="preserve"> PAGE   \* MERGEFORMAT </w:instrText>
    </w:r>
    <w:r>
      <w:fldChar w:fldCharType="separate"/>
    </w:r>
    <w:r w:rsidR="00A14233">
      <w:rPr>
        <w:noProof/>
      </w:rPr>
      <w:t>13</w:t>
    </w:r>
    <w:r>
      <w:rPr>
        <w:noProof/>
      </w:rPr>
      <w:fldChar w:fldCharType="end"/>
    </w:r>
  </w:p>
  <w:p w:rsidR="007253AC" w:rsidRPr="00065A40" w:rsidRDefault="007253AC"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0C" w:rsidRPr="00D66221" w:rsidRDefault="0016030C" w:rsidP="006A33DD">
      <w:pPr>
        <w:rPr>
          <w:sz w:val="22"/>
          <w:szCs w:val="22"/>
        </w:rPr>
      </w:pPr>
      <w:r w:rsidRPr="00D66221">
        <w:rPr>
          <w:sz w:val="22"/>
          <w:szCs w:val="22"/>
        </w:rPr>
        <w:separator/>
      </w:r>
    </w:p>
  </w:footnote>
  <w:footnote w:type="continuationSeparator" w:id="0">
    <w:p w:rsidR="0016030C" w:rsidRPr="00D66221" w:rsidRDefault="0016030C" w:rsidP="006A33DD">
      <w:pPr>
        <w:rPr>
          <w:sz w:val="22"/>
          <w:szCs w:val="22"/>
        </w:rPr>
      </w:pPr>
      <w:r w:rsidRPr="00D66221">
        <w:rPr>
          <w:sz w:val="22"/>
          <w:szCs w:val="22"/>
        </w:rPr>
        <w:continuationSeparator/>
      </w:r>
    </w:p>
  </w:footnote>
  <w:footnote w:id="1">
    <w:p w:rsidR="007253AC" w:rsidRPr="00D83E28" w:rsidRDefault="007253AC" w:rsidP="00DB38D8">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7253AC" w:rsidRPr="00D83E28" w:rsidRDefault="007253AC" w:rsidP="00DB38D8">
      <w:pPr>
        <w:pStyle w:val="FootnoteText"/>
        <w:jc w:val="both"/>
        <w:rPr>
          <w:sz w:val="16"/>
          <w:szCs w:val="16"/>
        </w:rPr>
      </w:pPr>
    </w:p>
  </w:footnote>
  <w:footnote w:id="2">
    <w:p w:rsidR="007253AC" w:rsidRDefault="007253AC" w:rsidP="00EA6F85">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0B4E5EE7"/>
    <w:multiLevelType w:val="hybridMultilevel"/>
    <w:tmpl w:val="760C3CC2"/>
    <w:lvl w:ilvl="0" w:tplc="EDF462D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CB4F9F"/>
    <w:multiLevelType w:val="multilevel"/>
    <w:tmpl w:val="8B942E04"/>
    <w:lvl w:ilvl="0">
      <w:start w:val="14"/>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nsid w:val="16156898"/>
    <w:multiLevelType w:val="hybridMultilevel"/>
    <w:tmpl w:val="0164BF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177146C"/>
    <w:multiLevelType w:val="multilevel"/>
    <w:tmpl w:val="0F8CE580"/>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1A5299"/>
    <w:multiLevelType w:val="multilevel"/>
    <w:tmpl w:val="A66E6BE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7">
    <w:nsid w:val="351350F4"/>
    <w:multiLevelType w:val="hybridMultilevel"/>
    <w:tmpl w:val="FC0CE69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99C440F"/>
    <w:multiLevelType w:val="hybridMultilevel"/>
    <w:tmpl w:val="9EDAB86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20D293B"/>
    <w:multiLevelType w:val="multilevel"/>
    <w:tmpl w:val="54DE4D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25">
    <w:nsid w:val="4BF37193"/>
    <w:multiLevelType w:val="hybridMultilevel"/>
    <w:tmpl w:val="B64274D8"/>
    <w:lvl w:ilvl="0" w:tplc="DB887EA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28">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29">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926B3A"/>
    <w:multiLevelType w:val="hybridMultilevel"/>
    <w:tmpl w:val="9FFCF02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5D017DA"/>
    <w:multiLevelType w:val="multilevel"/>
    <w:tmpl w:val="6498B77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3">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38">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9">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7"/>
  </w:num>
  <w:num w:numId="3">
    <w:abstractNumId w:val="28"/>
  </w:num>
  <w:num w:numId="4">
    <w:abstractNumId w:val="15"/>
  </w:num>
  <w:num w:numId="5">
    <w:abstractNumId w:val="37"/>
  </w:num>
  <w:num w:numId="6">
    <w:abstractNumId w:val="9"/>
  </w:num>
  <w:num w:numId="7">
    <w:abstractNumId w:val="34"/>
  </w:num>
  <w:num w:numId="8">
    <w:abstractNumId w:val="21"/>
  </w:num>
  <w:num w:numId="9">
    <w:abstractNumId w:val="18"/>
  </w:num>
  <w:num w:numId="10">
    <w:abstractNumId w:val="6"/>
  </w:num>
  <w:num w:numId="11">
    <w:abstractNumId w:val="16"/>
  </w:num>
  <w:num w:numId="12">
    <w:abstractNumId w:val="8"/>
  </w:num>
  <w:num w:numId="13">
    <w:abstractNumId w:val="29"/>
  </w:num>
  <w:num w:numId="14">
    <w:abstractNumId w:val="33"/>
  </w:num>
  <w:num w:numId="15">
    <w:abstractNumId w:val="24"/>
  </w:num>
  <w:num w:numId="16">
    <w:abstractNumId w:val="36"/>
  </w:num>
  <w:num w:numId="17">
    <w:abstractNumId w:val="35"/>
  </w:num>
  <w:num w:numId="18">
    <w:abstractNumId w:val="12"/>
  </w:num>
  <w:num w:numId="19">
    <w:abstractNumId w:val="39"/>
  </w:num>
  <w:num w:numId="20">
    <w:abstractNumId w:val="19"/>
  </w:num>
  <w:num w:numId="21">
    <w:abstractNumId w:val="7"/>
  </w:num>
  <w:num w:numId="22">
    <w:abstractNumId w:val="31"/>
  </w:num>
  <w:num w:numId="23">
    <w:abstractNumId w:val="11"/>
  </w:num>
  <w:num w:numId="24">
    <w:abstractNumId w:val="10"/>
  </w:num>
  <w:num w:numId="25">
    <w:abstractNumId w:val="26"/>
  </w:num>
  <w:num w:numId="26">
    <w:abstractNumId w:val="25"/>
  </w:num>
  <w:num w:numId="27">
    <w:abstractNumId w:val="14"/>
  </w:num>
  <w:num w:numId="28">
    <w:abstractNumId w:val="23"/>
  </w:num>
  <w:num w:numId="29">
    <w:abstractNumId w:val="17"/>
  </w:num>
  <w:num w:numId="30">
    <w:abstractNumId w:val="30"/>
  </w:num>
  <w:num w:numId="31">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noPunctuationKerning/>
  <w:characterSpacingControl w:val="doNotCompress"/>
  <w:footnotePr>
    <w:pos w:val="beneathText"/>
    <w:numRestart w:val="eachPage"/>
    <w:footnote w:id="-1"/>
    <w:footnote w:id="0"/>
  </w:footnotePr>
  <w:endnotePr>
    <w:endnote w:id="-1"/>
    <w:endnote w:id="0"/>
  </w:endnotePr>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E94"/>
    <w:rsid w:val="00006465"/>
    <w:rsid w:val="00006596"/>
    <w:rsid w:val="00006B86"/>
    <w:rsid w:val="0000706F"/>
    <w:rsid w:val="00007786"/>
    <w:rsid w:val="00010FFD"/>
    <w:rsid w:val="00011375"/>
    <w:rsid w:val="00011BA3"/>
    <w:rsid w:val="00011BE3"/>
    <w:rsid w:val="00011C0D"/>
    <w:rsid w:val="0001267D"/>
    <w:rsid w:val="00012768"/>
    <w:rsid w:val="00012B5B"/>
    <w:rsid w:val="00012C11"/>
    <w:rsid w:val="00012E43"/>
    <w:rsid w:val="0001376E"/>
    <w:rsid w:val="00016BED"/>
    <w:rsid w:val="00016E07"/>
    <w:rsid w:val="00017C68"/>
    <w:rsid w:val="00022738"/>
    <w:rsid w:val="000236E7"/>
    <w:rsid w:val="00023983"/>
    <w:rsid w:val="00023D91"/>
    <w:rsid w:val="0002450E"/>
    <w:rsid w:val="00024D27"/>
    <w:rsid w:val="00025E1B"/>
    <w:rsid w:val="00025FAB"/>
    <w:rsid w:val="00026512"/>
    <w:rsid w:val="000268B0"/>
    <w:rsid w:val="00027B11"/>
    <w:rsid w:val="00027BBE"/>
    <w:rsid w:val="00027FB8"/>
    <w:rsid w:val="00030280"/>
    <w:rsid w:val="00033518"/>
    <w:rsid w:val="00034691"/>
    <w:rsid w:val="000355C8"/>
    <w:rsid w:val="00036031"/>
    <w:rsid w:val="0003686F"/>
    <w:rsid w:val="00036E51"/>
    <w:rsid w:val="00037135"/>
    <w:rsid w:val="0004054F"/>
    <w:rsid w:val="000407B5"/>
    <w:rsid w:val="00040E19"/>
    <w:rsid w:val="00041EBF"/>
    <w:rsid w:val="00042410"/>
    <w:rsid w:val="00042603"/>
    <w:rsid w:val="000427E6"/>
    <w:rsid w:val="00043A3A"/>
    <w:rsid w:val="00043DA4"/>
    <w:rsid w:val="00044036"/>
    <w:rsid w:val="000441BB"/>
    <w:rsid w:val="00045488"/>
    <w:rsid w:val="00045509"/>
    <w:rsid w:val="000456E9"/>
    <w:rsid w:val="00046248"/>
    <w:rsid w:val="0005147D"/>
    <w:rsid w:val="000516EB"/>
    <w:rsid w:val="00052306"/>
    <w:rsid w:val="00053C84"/>
    <w:rsid w:val="000541A4"/>
    <w:rsid w:val="00054B04"/>
    <w:rsid w:val="00054B4E"/>
    <w:rsid w:val="00054DAC"/>
    <w:rsid w:val="00056853"/>
    <w:rsid w:val="00057987"/>
    <w:rsid w:val="00057D5A"/>
    <w:rsid w:val="00063248"/>
    <w:rsid w:val="000632E4"/>
    <w:rsid w:val="000639A9"/>
    <w:rsid w:val="00065A40"/>
    <w:rsid w:val="00065FD1"/>
    <w:rsid w:val="00067EA8"/>
    <w:rsid w:val="00071E03"/>
    <w:rsid w:val="0007254F"/>
    <w:rsid w:val="00073451"/>
    <w:rsid w:val="00073D2C"/>
    <w:rsid w:val="00073D7A"/>
    <w:rsid w:val="00074EE2"/>
    <w:rsid w:val="000754D8"/>
    <w:rsid w:val="000758DF"/>
    <w:rsid w:val="00080452"/>
    <w:rsid w:val="00081192"/>
    <w:rsid w:val="000814C2"/>
    <w:rsid w:val="0008188D"/>
    <w:rsid w:val="0008198B"/>
    <w:rsid w:val="00082BBC"/>
    <w:rsid w:val="00082FF0"/>
    <w:rsid w:val="000838C7"/>
    <w:rsid w:val="00085D4C"/>
    <w:rsid w:val="000866AA"/>
    <w:rsid w:val="00086722"/>
    <w:rsid w:val="00090493"/>
    <w:rsid w:val="000910F8"/>
    <w:rsid w:val="00091B62"/>
    <w:rsid w:val="00092222"/>
    <w:rsid w:val="000923E8"/>
    <w:rsid w:val="00092EAC"/>
    <w:rsid w:val="0009353F"/>
    <w:rsid w:val="00093C23"/>
    <w:rsid w:val="00094A8B"/>
    <w:rsid w:val="00094BA0"/>
    <w:rsid w:val="00095824"/>
    <w:rsid w:val="00096DA0"/>
    <w:rsid w:val="00097733"/>
    <w:rsid w:val="000A02A5"/>
    <w:rsid w:val="000A0DC1"/>
    <w:rsid w:val="000A1A4F"/>
    <w:rsid w:val="000A1F1F"/>
    <w:rsid w:val="000A2555"/>
    <w:rsid w:val="000A2719"/>
    <w:rsid w:val="000A28E0"/>
    <w:rsid w:val="000A2A89"/>
    <w:rsid w:val="000A2DC8"/>
    <w:rsid w:val="000A398D"/>
    <w:rsid w:val="000A4098"/>
    <w:rsid w:val="000A5807"/>
    <w:rsid w:val="000A7940"/>
    <w:rsid w:val="000A794B"/>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27B"/>
    <w:rsid w:val="000C786F"/>
    <w:rsid w:val="000C7A9E"/>
    <w:rsid w:val="000C7B51"/>
    <w:rsid w:val="000D0113"/>
    <w:rsid w:val="000D05B9"/>
    <w:rsid w:val="000D10EA"/>
    <w:rsid w:val="000D1156"/>
    <w:rsid w:val="000D11B3"/>
    <w:rsid w:val="000D14C0"/>
    <w:rsid w:val="000D3551"/>
    <w:rsid w:val="000D3798"/>
    <w:rsid w:val="000D38FD"/>
    <w:rsid w:val="000D4810"/>
    <w:rsid w:val="000D57FB"/>
    <w:rsid w:val="000D62CF"/>
    <w:rsid w:val="000D7A03"/>
    <w:rsid w:val="000E01A2"/>
    <w:rsid w:val="000E155C"/>
    <w:rsid w:val="000E178F"/>
    <w:rsid w:val="000E1AF4"/>
    <w:rsid w:val="000E365E"/>
    <w:rsid w:val="000E3DD9"/>
    <w:rsid w:val="000E43A5"/>
    <w:rsid w:val="000E5628"/>
    <w:rsid w:val="000E58A0"/>
    <w:rsid w:val="000E6766"/>
    <w:rsid w:val="000E7945"/>
    <w:rsid w:val="000E7BBC"/>
    <w:rsid w:val="000F03A4"/>
    <w:rsid w:val="000F03A9"/>
    <w:rsid w:val="000F11CF"/>
    <w:rsid w:val="000F1751"/>
    <w:rsid w:val="000F385A"/>
    <w:rsid w:val="000F4B0E"/>
    <w:rsid w:val="000F5892"/>
    <w:rsid w:val="000F7CDC"/>
    <w:rsid w:val="00101964"/>
    <w:rsid w:val="001035F1"/>
    <w:rsid w:val="001050ED"/>
    <w:rsid w:val="001051FC"/>
    <w:rsid w:val="001056B0"/>
    <w:rsid w:val="001060B1"/>
    <w:rsid w:val="00106757"/>
    <w:rsid w:val="00110901"/>
    <w:rsid w:val="00111749"/>
    <w:rsid w:val="00111D04"/>
    <w:rsid w:val="001121D8"/>
    <w:rsid w:val="001122A8"/>
    <w:rsid w:val="001129AB"/>
    <w:rsid w:val="00112C34"/>
    <w:rsid w:val="00113A4B"/>
    <w:rsid w:val="0011456B"/>
    <w:rsid w:val="001151AB"/>
    <w:rsid w:val="00115B5C"/>
    <w:rsid w:val="0011643E"/>
    <w:rsid w:val="001165FA"/>
    <w:rsid w:val="001168B9"/>
    <w:rsid w:val="001204C7"/>
    <w:rsid w:val="00120785"/>
    <w:rsid w:val="00120F30"/>
    <w:rsid w:val="001212D8"/>
    <w:rsid w:val="0012251D"/>
    <w:rsid w:val="00122539"/>
    <w:rsid w:val="00123C2D"/>
    <w:rsid w:val="00124748"/>
    <w:rsid w:val="00125189"/>
    <w:rsid w:val="00130683"/>
    <w:rsid w:val="00132DA0"/>
    <w:rsid w:val="001331CE"/>
    <w:rsid w:val="001345CE"/>
    <w:rsid w:val="001347BA"/>
    <w:rsid w:val="00136176"/>
    <w:rsid w:val="00136B2E"/>
    <w:rsid w:val="00137155"/>
    <w:rsid w:val="001416F5"/>
    <w:rsid w:val="00141F9F"/>
    <w:rsid w:val="0014321E"/>
    <w:rsid w:val="00143B47"/>
    <w:rsid w:val="001442F8"/>
    <w:rsid w:val="001459EE"/>
    <w:rsid w:val="001460F0"/>
    <w:rsid w:val="00147603"/>
    <w:rsid w:val="00147930"/>
    <w:rsid w:val="001479B3"/>
    <w:rsid w:val="00152853"/>
    <w:rsid w:val="0015492A"/>
    <w:rsid w:val="001552E6"/>
    <w:rsid w:val="0015533C"/>
    <w:rsid w:val="0015604B"/>
    <w:rsid w:val="00157719"/>
    <w:rsid w:val="0016030C"/>
    <w:rsid w:val="00160BD2"/>
    <w:rsid w:val="00162150"/>
    <w:rsid w:val="00162671"/>
    <w:rsid w:val="001630DE"/>
    <w:rsid w:val="0016408F"/>
    <w:rsid w:val="00164252"/>
    <w:rsid w:val="00164AB3"/>
    <w:rsid w:val="00165431"/>
    <w:rsid w:val="0016548D"/>
    <w:rsid w:val="00165A7F"/>
    <w:rsid w:val="0017339D"/>
    <w:rsid w:val="001741E0"/>
    <w:rsid w:val="0017433D"/>
    <w:rsid w:val="00175E42"/>
    <w:rsid w:val="0018006E"/>
    <w:rsid w:val="00182F39"/>
    <w:rsid w:val="00184293"/>
    <w:rsid w:val="00186EF8"/>
    <w:rsid w:val="00187505"/>
    <w:rsid w:val="001876B4"/>
    <w:rsid w:val="00187CAD"/>
    <w:rsid w:val="00190430"/>
    <w:rsid w:val="0019136D"/>
    <w:rsid w:val="0019176D"/>
    <w:rsid w:val="00192ADD"/>
    <w:rsid w:val="001930C3"/>
    <w:rsid w:val="00194019"/>
    <w:rsid w:val="00194EBD"/>
    <w:rsid w:val="0019522D"/>
    <w:rsid w:val="00195474"/>
    <w:rsid w:val="00195F98"/>
    <w:rsid w:val="00197FC3"/>
    <w:rsid w:val="001A1B65"/>
    <w:rsid w:val="001A1F4E"/>
    <w:rsid w:val="001A289D"/>
    <w:rsid w:val="001A34FC"/>
    <w:rsid w:val="001A3559"/>
    <w:rsid w:val="001A5B5D"/>
    <w:rsid w:val="001A6D5D"/>
    <w:rsid w:val="001A72FE"/>
    <w:rsid w:val="001A7394"/>
    <w:rsid w:val="001A73C0"/>
    <w:rsid w:val="001A7B66"/>
    <w:rsid w:val="001B029F"/>
    <w:rsid w:val="001B0A71"/>
    <w:rsid w:val="001B13C9"/>
    <w:rsid w:val="001B33EB"/>
    <w:rsid w:val="001B3422"/>
    <w:rsid w:val="001B388C"/>
    <w:rsid w:val="001B5A24"/>
    <w:rsid w:val="001B66A5"/>
    <w:rsid w:val="001C01AB"/>
    <w:rsid w:val="001C0931"/>
    <w:rsid w:val="001C207C"/>
    <w:rsid w:val="001C3391"/>
    <w:rsid w:val="001C3456"/>
    <w:rsid w:val="001C35A4"/>
    <w:rsid w:val="001C4623"/>
    <w:rsid w:val="001C4C1F"/>
    <w:rsid w:val="001C51B2"/>
    <w:rsid w:val="001C6B82"/>
    <w:rsid w:val="001D08DB"/>
    <w:rsid w:val="001D0C6D"/>
    <w:rsid w:val="001D105C"/>
    <w:rsid w:val="001D2FEB"/>
    <w:rsid w:val="001D36B7"/>
    <w:rsid w:val="001D5E4A"/>
    <w:rsid w:val="001D62D3"/>
    <w:rsid w:val="001D6A42"/>
    <w:rsid w:val="001D6EEA"/>
    <w:rsid w:val="001D6F5A"/>
    <w:rsid w:val="001D7E38"/>
    <w:rsid w:val="001E02BD"/>
    <w:rsid w:val="001E2457"/>
    <w:rsid w:val="001E2807"/>
    <w:rsid w:val="001E2FAD"/>
    <w:rsid w:val="001E482B"/>
    <w:rsid w:val="001E4922"/>
    <w:rsid w:val="001E4DD3"/>
    <w:rsid w:val="001E50FF"/>
    <w:rsid w:val="001E59C8"/>
    <w:rsid w:val="001E5E73"/>
    <w:rsid w:val="001E69A4"/>
    <w:rsid w:val="001E6A57"/>
    <w:rsid w:val="001E7AEB"/>
    <w:rsid w:val="001F0B6E"/>
    <w:rsid w:val="001F1C77"/>
    <w:rsid w:val="001F264F"/>
    <w:rsid w:val="001F32CD"/>
    <w:rsid w:val="001F3E7F"/>
    <w:rsid w:val="001F52F9"/>
    <w:rsid w:val="001F5FA4"/>
    <w:rsid w:val="001F5FBE"/>
    <w:rsid w:val="001F6EF1"/>
    <w:rsid w:val="001F72A6"/>
    <w:rsid w:val="0020019B"/>
    <w:rsid w:val="0020055F"/>
    <w:rsid w:val="00202808"/>
    <w:rsid w:val="00202CE7"/>
    <w:rsid w:val="00203248"/>
    <w:rsid w:val="00203E0E"/>
    <w:rsid w:val="0020415F"/>
    <w:rsid w:val="00204334"/>
    <w:rsid w:val="00204415"/>
    <w:rsid w:val="002045AC"/>
    <w:rsid w:val="002051F0"/>
    <w:rsid w:val="002060A0"/>
    <w:rsid w:val="00206FF5"/>
    <w:rsid w:val="00207186"/>
    <w:rsid w:val="002071B4"/>
    <w:rsid w:val="00207907"/>
    <w:rsid w:val="00210AAE"/>
    <w:rsid w:val="00212C9C"/>
    <w:rsid w:val="00213E08"/>
    <w:rsid w:val="00214809"/>
    <w:rsid w:val="00215B52"/>
    <w:rsid w:val="00215DF7"/>
    <w:rsid w:val="00216F9B"/>
    <w:rsid w:val="0021737F"/>
    <w:rsid w:val="00217921"/>
    <w:rsid w:val="00217D78"/>
    <w:rsid w:val="002200C2"/>
    <w:rsid w:val="0022082D"/>
    <w:rsid w:val="00221D9E"/>
    <w:rsid w:val="00223226"/>
    <w:rsid w:val="002238C8"/>
    <w:rsid w:val="00223B6C"/>
    <w:rsid w:val="0022582D"/>
    <w:rsid w:val="00225E19"/>
    <w:rsid w:val="00226142"/>
    <w:rsid w:val="00226512"/>
    <w:rsid w:val="00232355"/>
    <w:rsid w:val="00234686"/>
    <w:rsid w:val="00234E29"/>
    <w:rsid w:val="00235F2D"/>
    <w:rsid w:val="0023613D"/>
    <w:rsid w:val="00236162"/>
    <w:rsid w:val="002370FF"/>
    <w:rsid w:val="00237377"/>
    <w:rsid w:val="002406EE"/>
    <w:rsid w:val="00240B5F"/>
    <w:rsid w:val="0024139D"/>
    <w:rsid w:val="00241EE1"/>
    <w:rsid w:val="002429D1"/>
    <w:rsid w:val="00242A94"/>
    <w:rsid w:val="00242AF1"/>
    <w:rsid w:val="00243CCC"/>
    <w:rsid w:val="00244968"/>
    <w:rsid w:val="00244C3B"/>
    <w:rsid w:val="0024571E"/>
    <w:rsid w:val="00246A36"/>
    <w:rsid w:val="00247B5A"/>
    <w:rsid w:val="00247C20"/>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7887"/>
    <w:rsid w:val="00271F64"/>
    <w:rsid w:val="0027396D"/>
    <w:rsid w:val="00273FA0"/>
    <w:rsid w:val="002742AA"/>
    <w:rsid w:val="00274AB8"/>
    <w:rsid w:val="00274E64"/>
    <w:rsid w:val="00274F7B"/>
    <w:rsid w:val="00275032"/>
    <w:rsid w:val="002755D7"/>
    <w:rsid w:val="00275DB7"/>
    <w:rsid w:val="0027781C"/>
    <w:rsid w:val="00277CDA"/>
    <w:rsid w:val="00280D8E"/>
    <w:rsid w:val="00280E37"/>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FB2"/>
    <w:rsid w:val="00294782"/>
    <w:rsid w:val="0029517F"/>
    <w:rsid w:val="0029530E"/>
    <w:rsid w:val="002966CB"/>
    <w:rsid w:val="002966E1"/>
    <w:rsid w:val="00296C31"/>
    <w:rsid w:val="0029792B"/>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4F05"/>
    <w:rsid w:val="002B5C77"/>
    <w:rsid w:val="002B5FD3"/>
    <w:rsid w:val="002B6425"/>
    <w:rsid w:val="002B6E1D"/>
    <w:rsid w:val="002B6EC8"/>
    <w:rsid w:val="002C14A7"/>
    <w:rsid w:val="002C152F"/>
    <w:rsid w:val="002C1E3E"/>
    <w:rsid w:val="002C1FA7"/>
    <w:rsid w:val="002C24FA"/>
    <w:rsid w:val="002C26ED"/>
    <w:rsid w:val="002C3536"/>
    <w:rsid w:val="002C3663"/>
    <w:rsid w:val="002C3C5A"/>
    <w:rsid w:val="002C3F1E"/>
    <w:rsid w:val="002C5006"/>
    <w:rsid w:val="002C63E0"/>
    <w:rsid w:val="002C6E6A"/>
    <w:rsid w:val="002D0C5F"/>
    <w:rsid w:val="002D1B50"/>
    <w:rsid w:val="002D2AD4"/>
    <w:rsid w:val="002D3E28"/>
    <w:rsid w:val="002D4411"/>
    <w:rsid w:val="002D4FA4"/>
    <w:rsid w:val="002D56E5"/>
    <w:rsid w:val="002D5E87"/>
    <w:rsid w:val="002D618B"/>
    <w:rsid w:val="002E03E6"/>
    <w:rsid w:val="002E0960"/>
    <w:rsid w:val="002E1012"/>
    <w:rsid w:val="002E16FD"/>
    <w:rsid w:val="002E28B6"/>
    <w:rsid w:val="002E2D0E"/>
    <w:rsid w:val="002E3111"/>
    <w:rsid w:val="002E46DE"/>
    <w:rsid w:val="002E590A"/>
    <w:rsid w:val="002E61AD"/>
    <w:rsid w:val="002E671F"/>
    <w:rsid w:val="002E6B7F"/>
    <w:rsid w:val="002F0275"/>
    <w:rsid w:val="002F07E3"/>
    <w:rsid w:val="002F08EE"/>
    <w:rsid w:val="002F0E7A"/>
    <w:rsid w:val="002F1A67"/>
    <w:rsid w:val="002F244C"/>
    <w:rsid w:val="002F348F"/>
    <w:rsid w:val="002F4241"/>
    <w:rsid w:val="002F4335"/>
    <w:rsid w:val="002F4C54"/>
    <w:rsid w:val="002F5172"/>
    <w:rsid w:val="002F6338"/>
    <w:rsid w:val="002F636B"/>
    <w:rsid w:val="002F639A"/>
    <w:rsid w:val="002F6A4E"/>
    <w:rsid w:val="002F6E2E"/>
    <w:rsid w:val="002F76D5"/>
    <w:rsid w:val="00300374"/>
    <w:rsid w:val="00300460"/>
    <w:rsid w:val="00300B1A"/>
    <w:rsid w:val="003017DB"/>
    <w:rsid w:val="00301933"/>
    <w:rsid w:val="00301B0C"/>
    <w:rsid w:val="003025CF"/>
    <w:rsid w:val="00302BEC"/>
    <w:rsid w:val="00302D00"/>
    <w:rsid w:val="003031AF"/>
    <w:rsid w:val="00303275"/>
    <w:rsid w:val="0030492E"/>
    <w:rsid w:val="003056DA"/>
    <w:rsid w:val="00305EC0"/>
    <w:rsid w:val="003066C8"/>
    <w:rsid w:val="003078A4"/>
    <w:rsid w:val="00307969"/>
    <w:rsid w:val="00310897"/>
    <w:rsid w:val="00311AAC"/>
    <w:rsid w:val="00312859"/>
    <w:rsid w:val="003152A9"/>
    <w:rsid w:val="00315ECB"/>
    <w:rsid w:val="00317FF7"/>
    <w:rsid w:val="00320B88"/>
    <w:rsid w:val="00320F16"/>
    <w:rsid w:val="0032212A"/>
    <w:rsid w:val="0032289F"/>
    <w:rsid w:val="0032297F"/>
    <w:rsid w:val="00323590"/>
    <w:rsid w:val="003257E1"/>
    <w:rsid w:val="00325DA4"/>
    <w:rsid w:val="00326C19"/>
    <w:rsid w:val="00326E28"/>
    <w:rsid w:val="0032713E"/>
    <w:rsid w:val="0032743C"/>
    <w:rsid w:val="00330AF3"/>
    <w:rsid w:val="00330EB5"/>
    <w:rsid w:val="00331DD8"/>
    <w:rsid w:val="00331E8A"/>
    <w:rsid w:val="00332391"/>
    <w:rsid w:val="0033241C"/>
    <w:rsid w:val="00334F1A"/>
    <w:rsid w:val="003352D2"/>
    <w:rsid w:val="00335A7A"/>
    <w:rsid w:val="003367CB"/>
    <w:rsid w:val="003369B4"/>
    <w:rsid w:val="00336DD8"/>
    <w:rsid w:val="003376FC"/>
    <w:rsid w:val="003378B4"/>
    <w:rsid w:val="003378D5"/>
    <w:rsid w:val="00340E05"/>
    <w:rsid w:val="00341638"/>
    <w:rsid w:val="00341D01"/>
    <w:rsid w:val="00342981"/>
    <w:rsid w:val="003437B3"/>
    <w:rsid w:val="0034597D"/>
    <w:rsid w:val="00345DED"/>
    <w:rsid w:val="00345E1F"/>
    <w:rsid w:val="003460A6"/>
    <w:rsid w:val="00346551"/>
    <w:rsid w:val="00346D42"/>
    <w:rsid w:val="00346EAA"/>
    <w:rsid w:val="003472E7"/>
    <w:rsid w:val="003477E8"/>
    <w:rsid w:val="00347A7E"/>
    <w:rsid w:val="00347B64"/>
    <w:rsid w:val="003504BF"/>
    <w:rsid w:val="0035054F"/>
    <w:rsid w:val="003516A2"/>
    <w:rsid w:val="003518FC"/>
    <w:rsid w:val="003530F4"/>
    <w:rsid w:val="00353216"/>
    <w:rsid w:val="0035492C"/>
    <w:rsid w:val="00354C79"/>
    <w:rsid w:val="00354D4B"/>
    <w:rsid w:val="003551B6"/>
    <w:rsid w:val="00355987"/>
    <w:rsid w:val="00355DD8"/>
    <w:rsid w:val="00356146"/>
    <w:rsid w:val="0035627F"/>
    <w:rsid w:val="0035638C"/>
    <w:rsid w:val="003576D4"/>
    <w:rsid w:val="00357E64"/>
    <w:rsid w:val="00361A30"/>
    <w:rsid w:val="0036223E"/>
    <w:rsid w:val="0036260A"/>
    <w:rsid w:val="00363FFF"/>
    <w:rsid w:val="0036434D"/>
    <w:rsid w:val="00364C94"/>
    <w:rsid w:val="00365861"/>
    <w:rsid w:val="0036689B"/>
    <w:rsid w:val="0037008C"/>
    <w:rsid w:val="00370AF8"/>
    <w:rsid w:val="00370BAB"/>
    <w:rsid w:val="00370BE6"/>
    <w:rsid w:val="00370C21"/>
    <w:rsid w:val="003727BF"/>
    <w:rsid w:val="003729F2"/>
    <w:rsid w:val="0037502D"/>
    <w:rsid w:val="0037597F"/>
    <w:rsid w:val="003759E3"/>
    <w:rsid w:val="00380614"/>
    <w:rsid w:val="0038187B"/>
    <w:rsid w:val="00382503"/>
    <w:rsid w:val="0038366B"/>
    <w:rsid w:val="00384016"/>
    <w:rsid w:val="003840EE"/>
    <w:rsid w:val="00384350"/>
    <w:rsid w:val="00385786"/>
    <w:rsid w:val="00385BA9"/>
    <w:rsid w:val="00386415"/>
    <w:rsid w:val="003872A8"/>
    <w:rsid w:val="00387389"/>
    <w:rsid w:val="00387427"/>
    <w:rsid w:val="0039074C"/>
    <w:rsid w:val="00390A6C"/>
    <w:rsid w:val="003915B3"/>
    <w:rsid w:val="0039231F"/>
    <w:rsid w:val="003956A1"/>
    <w:rsid w:val="00395A35"/>
    <w:rsid w:val="0039656E"/>
    <w:rsid w:val="003972F6"/>
    <w:rsid w:val="00397CCD"/>
    <w:rsid w:val="00397E3E"/>
    <w:rsid w:val="003A2F5C"/>
    <w:rsid w:val="003A2FE4"/>
    <w:rsid w:val="003A3313"/>
    <w:rsid w:val="003A3719"/>
    <w:rsid w:val="003A404F"/>
    <w:rsid w:val="003A4DFC"/>
    <w:rsid w:val="003A5A02"/>
    <w:rsid w:val="003A65BC"/>
    <w:rsid w:val="003B0024"/>
    <w:rsid w:val="003B11B1"/>
    <w:rsid w:val="003B267B"/>
    <w:rsid w:val="003B4A84"/>
    <w:rsid w:val="003C027B"/>
    <w:rsid w:val="003C14BA"/>
    <w:rsid w:val="003C1825"/>
    <w:rsid w:val="003C1F1C"/>
    <w:rsid w:val="003C1FEA"/>
    <w:rsid w:val="003C299C"/>
    <w:rsid w:val="003C3A36"/>
    <w:rsid w:val="003C3B90"/>
    <w:rsid w:val="003C3EAB"/>
    <w:rsid w:val="003C4322"/>
    <w:rsid w:val="003C54CF"/>
    <w:rsid w:val="003C5B5B"/>
    <w:rsid w:val="003C5F81"/>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F07AB"/>
    <w:rsid w:val="003F0A44"/>
    <w:rsid w:val="003F0AF5"/>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D41"/>
    <w:rsid w:val="00402F92"/>
    <w:rsid w:val="00403339"/>
    <w:rsid w:val="00404034"/>
    <w:rsid w:val="004040BD"/>
    <w:rsid w:val="00404518"/>
    <w:rsid w:val="004060C6"/>
    <w:rsid w:val="004078D7"/>
    <w:rsid w:val="00407E7D"/>
    <w:rsid w:val="0041052E"/>
    <w:rsid w:val="004112AD"/>
    <w:rsid w:val="0041159A"/>
    <w:rsid w:val="00411909"/>
    <w:rsid w:val="00411F58"/>
    <w:rsid w:val="00412364"/>
    <w:rsid w:val="0041238E"/>
    <w:rsid w:val="00412A3C"/>
    <w:rsid w:val="00413EB7"/>
    <w:rsid w:val="0041410B"/>
    <w:rsid w:val="004153CA"/>
    <w:rsid w:val="00415A57"/>
    <w:rsid w:val="0041631C"/>
    <w:rsid w:val="00416771"/>
    <w:rsid w:val="0041722B"/>
    <w:rsid w:val="00417FCE"/>
    <w:rsid w:val="00423C81"/>
    <w:rsid w:val="00425EC6"/>
    <w:rsid w:val="00426B7D"/>
    <w:rsid w:val="00427039"/>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5056C"/>
    <w:rsid w:val="00450738"/>
    <w:rsid w:val="00451AF4"/>
    <w:rsid w:val="00451D76"/>
    <w:rsid w:val="00452D69"/>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003"/>
    <w:rsid w:val="0047136A"/>
    <w:rsid w:val="0047153B"/>
    <w:rsid w:val="00472278"/>
    <w:rsid w:val="004735D3"/>
    <w:rsid w:val="00473D10"/>
    <w:rsid w:val="00474D6C"/>
    <w:rsid w:val="0047501D"/>
    <w:rsid w:val="0047519D"/>
    <w:rsid w:val="00476619"/>
    <w:rsid w:val="00480967"/>
    <w:rsid w:val="004817C7"/>
    <w:rsid w:val="0048337E"/>
    <w:rsid w:val="00484C2A"/>
    <w:rsid w:val="004865B3"/>
    <w:rsid w:val="00486601"/>
    <w:rsid w:val="004873B7"/>
    <w:rsid w:val="004905FE"/>
    <w:rsid w:val="00490961"/>
    <w:rsid w:val="00490E2D"/>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7098"/>
    <w:rsid w:val="004A7F50"/>
    <w:rsid w:val="004B10BE"/>
    <w:rsid w:val="004B1738"/>
    <w:rsid w:val="004B17AC"/>
    <w:rsid w:val="004B2604"/>
    <w:rsid w:val="004B339A"/>
    <w:rsid w:val="004B39C4"/>
    <w:rsid w:val="004B5771"/>
    <w:rsid w:val="004B5914"/>
    <w:rsid w:val="004B6764"/>
    <w:rsid w:val="004B7493"/>
    <w:rsid w:val="004B78C1"/>
    <w:rsid w:val="004B79B4"/>
    <w:rsid w:val="004C059C"/>
    <w:rsid w:val="004C13EA"/>
    <w:rsid w:val="004C1E2E"/>
    <w:rsid w:val="004C21BA"/>
    <w:rsid w:val="004C2258"/>
    <w:rsid w:val="004C6197"/>
    <w:rsid w:val="004C75C6"/>
    <w:rsid w:val="004D00B6"/>
    <w:rsid w:val="004D07BC"/>
    <w:rsid w:val="004D20E6"/>
    <w:rsid w:val="004D242E"/>
    <w:rsid w:val="004D2FAA"/>
    <w:rsid w:val="004D315B"/>
    <w:rsid w:val="004D3E99"/>
    <w:rsid w:val="004D5D66"/>
    <w:rsid w:val="004D62ED"/>
    <w:rsid w:val="004E0610"/>
    <w:rsid w:val="004E2C87"/>
    <w:rsid w:val="004E32E3"/>
    <w:rsid w:val="004E37CB"/>
    <w:rsid w:val="004E475D"/>
    <w:rsid w:val="004E4894"/>
    <w:rsid w:val="004E5877"/>
    <w:rsid w:val="004E5934"/>
    <w:rsid w:val="004E6652"/>
    <w:rsid w:val="004F1649"/>
    <w:rsid w:val="004F1EAE"/>
    <w:rsid w:val="004F28E9"/>
    <w:rsid w:val="004F2CF6"/>
    <w:rsid w:val="004F2E66"/>
    <w:rsid w:val="004F30D1"/>
    <w:rsid w:val="004F3804"/>
    <w:rsid w:val="004F3B2C"/>
    <w:rsid w:val="004F3B5E"/>
    <w:rsid w:val="004F765C"/>
    <w:rsid w:val="004F7E47"/>
    <w:rsid w:val="00500713"/>
    <w:rsid w:val="00500A91"/>
    <w:rsid w:val="0050222A"/>
    <w:rsid w:val="00502457"/>
    <w:rsid w:val="00502781"/>
    <w:rsid w:val="005041C9"/>
    <w:rsid w:val="0050548C"/>
    <w:rsid w:val="005058A5"/>
    <w:rsid w:val="005058C2"/>
    <w:rsid w:val="00506A35"/>
    <w:rsid w:val="00506AD1"/>
    <w:rsid w:val="005071FC"/>
    <w:rsid w:val="00507D93"/>
    <w:rsid w:val="00507DB9"/>
    <w:rsid w:val="005101F7"/>
    <w:rsid w:val="00511FEA"/>
    <w:rsid w:val="005127AD"/>
    <w:rsid w:val="00512F77"/>
    <w:rsid w:val="005158B6"/>
    <w:rsid w:val="00515E6F"/>
    <w:rsid w:val="005160C8"/>
    <w:rsid w:val="00517160"/>
    <w:rsid w:val="00520355"/>
    <w:rsid w:val="005208D3"/>
    <w:rsid w:val="00520C63"/>
    <w:rsid w:val="00520DDC"/>
    <w:rsid w:val="00521368"/>
    <w:rsid w:val="00521A5E"/>
    <w:rsid w:val="005261DE"/>
    <w:rsid w:val="0052635F"/>
    <w:rsid w:val="00526D04"/>
    <w:rsid w:val="00527FBA"/>
    <w:rsid w:val="00531BE9"/>
    <w:rsid w:val="00531BF8"/>
    <w:rsid w:val="00531FD8"/>
    <w:rsid w:val="00533703"/>
    <w:rsid w:val="00533CD2"/>
    <w:rsid w:val="005341FC"/>
    <w:rsid w:val="00535144"/>
    <w:rsid w:val="005351D5"/>
    <w:rsid w:val="00535DB8"/>
    <w:rsid w:val="00537AE3"/>
    <w:rsid w:val="005402ED"/>
    <w:rsid w:val="00541087"/>
    <w:rsid w:val="005410B5"/>
    <w:rsid w:val="00541401"/>
    <w:rsid w:val="00541D99"/>
    <w:rsid w:val="0054294C"/>
    <w:rsid w:val="00542A97"/>
    <w:rsid w:val="00542B06"/>
    <w:rsid w:val="005452C1"/>
    <w:rsid w:val="00545616"/>
    <w:rsid w:val="0054723B"/>
    <w:rsid w:val="00547D42"/>
    <w:rsid w:val="00551B6A"/>
    <w:rsid w:val="00551C6F"/>
    <w:rsid w:val="005530DF"/>
    <w:rsid w:val="0055351E"/>
    <w:rsid w:val="00553650"/>
    <w:rsid w:val="00555148"/>
    <w:rsid w:val="005553AB"/>
    <w:rsid w:val="005562C2"/>
    <w:rsid w:val="00556EB8"/>
    <w:rsid w:val="00556FA4"/>
    <w:rsid w:val="005575B3"/>
    <w:rsid w:val="00557D94"/>
    <w:rsid w:val="00557DDA"/>
    <w:rsid w:val="00557EB1"/>
    <w:rsid w:val="005608AC"/>
    <w:rsid w:val="005608CF"/>
    <w:rsid w:val="005622E4"/>
    <w:rsid w:val="005624BC"/>
    <w:rsid w:val="00562C0E"/>
    <w:rsid w:val="005635FA"/>
    <w:rsid w:val="00563726"/>
    <w:rsid w:val="00563FCD"/>
    <w:rsid w:val="00564A97"/>
    <w:rsid w:val="00565E27"/>
    <w:rsid w:val="00566195"/>
    <w:rsid w:val="00567622"/>
    <w:rsid w:val="00570C18"/>
    <w:rsid w:val="00571454"/>
    <w:rsid w:val="00571B8E"/>
    <w:rsid w:val="00571F04"/>
    <w:rsid w:val="00572ABA"/>
    <w:rsid w:val="00572FBD"/>
    <w:rsid w:val="005742F2"/>
    <w:rsid w:val="00574FBE"/>
    <w:rsid w:val="00575770"/>
    <w:rsid w:val="00575E1D"/>
    <w:rsid w:val="00577A8D"/>
    <w:rsid w:val="00577E68"/>
    <w:rsid w:val="00577EF4"/>
    <w:rsid w:val="00580A78"/>
    <w:rsid w:val="00580D88"/>
    <w:rsid w:val="00582023"/>
    <w:rsid w:val="00582496"/>
    <w:rsid w:val="00586BBA"/>
    <w:rsid w:val="00587B5E"/>
    <w:rsid w:val="00587C2C"/>
    <w:rsid w:val="005923E3"/>
    <w:rsid w:val="005924B4"/>
    <w:rsid w:val="0059289E"/>
    <w:rsid w:val="00592C7E"/>
    <w:rsid w:val="00592EF8"/>
    <w:rsid w:val="00592FED"/>
    <w:rsid w:val="005934D1"/>
    <w:rsid w:val="00593FEC"/>
    <w:rsid w:val="0059478C"/>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CCA"/>
    <w:rsid w:val="005A6D82"/>
    <w:rsid w:val="005A7268"/>
    <w:rsid w:val="005A7480"/>
    <w:rsid w:val="005A7BAB"/>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1DC7"/>
    <w:rsid w:val="005D2536"/>
    <w:rsid w:val="005D2D02"/>
    <w:rsid w:val="005D3A52"/>
    <w:rsid w:val="005D3DBB"/>
    <w:rsid w:val="005D4371"/>
    <w:rsid w:val="005D4D4C"/>
    <w:rsid w:val="005D6C90"/>
    <w:rsid w:val="005D73EB"/>
    <w:rsid w:val="005D79E0"/>
    <w:rsid w:val="005D7ED2"/>
    <w:rsid w:val="005E00F5"/>
    <w:rsid w:val="005E07C8"/>
    <w:rsid w:val="005E15F7"/>
    <w:rsid w:val="005E2038"/>
    <w:rsid w:val="005E2B89"/>
    <w:rsid w:val="005E37D1"/>
    <w:rsid w:val="005E48D0"/>
    <w:rsid w:val="005E563B"/>
    <w:rsid w:val="005E5B41"/>
    <w:rsid w:val="005E765B"/>
    <w:rsid w:val="005F102E"/>
    <w:rsid w:val="005F3AE7"/>
    <w:rsid w:val="005F3EC1"/>
    <w:rsid w:val="005F4C7A"/>
    <w:rsid w:val="005F6966"/>
    <w:rsid w:val="005F70BC"/>
    <w:rsid w:val="005F796D"/>
    <w:rsid w:val="0060168F"/>
    <w:rsid w:val="00601A9B"/>
    <w:rsid w:val="00601D23"/>
    <w:rsid w:val="00602746"/>
    <w:rsid w:val="006030EF"/>
    <w:rsid w:val="00603161"/>
    <w:rsid w:val="00603A5B"/>
    <w:rsid w:val="00606677"/>
    <w:rsid w:val="006067B5"/>
    <w:rsid w:val="006101CF"/>
    <w:rsid w:val="0061026D"/>
    <w:rsid w:val="006128FC"/>
    <w:rsid w:val="00613103"/>
    <w:rsid w:val="00613236"/>
    <w:rsid w:val="00614736"/>
    <w:rsid w:val="00614E0D"/>
    <w:rsid w:val="00616BE7"/>
    <w:rsid w:val="00617440"/>
    <w:rsid w:val="0061745E"/>
    <w:rsid w:val="00617D41"/>
    <w:rsid w:val="0062114D"/>
    <w:rsid w:val="00621495"/>
    <w:rsid w:val="00621743"/>
    <w:rsid w:val="00622DEF"/>
    <w:rsid w:val="006230D3"/>
    <w:rsid w:val="00624CA6"/>
    <w:rsid w:val="00626E56"/>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52F6F"/>
    <w:rsid w:val="006535DD"/>
    <w:rsid w:val="00653CE8"/>
    <w:rsid w:val="006545C1"/>
    <w:rsid w:val="006551B7"/>
    <w:rsid w:val="00655B63"/>
    <w:rsid w:val="00656AB7"/>
    <w:rsid w:val="00656B3B"/>
    <w:rsid w:val="00657102"/>
    <w:rsid w:val="006574F1"/>
    <w:rsid w:val="006579BD"/>
    <w:rsid w:val="00660B2B"/>
    <w:rsid w:val="0066129C"/>
    <w:rsid w:val="00661A12"/>
    <w:rsid w:val="006626C9"/>
    <w:rsid w:val="00663B63"/>
    <w:rsid w:val="006656A9"/>
    <w:rsid w:val="00665C9B"/>
    <w:rsid w:val="00665D75"/>
    <w:rsid w:val="00665D78"/>
    <w:rsid w:val="00665E12"/>
    <w:rsid w:val="006678D0"/>
    <w:rsid w:val="0067010E"/>
    <w:rsid w:val="00670FA5"/>
    <w:rsid w:val="00671087"/>
    <w:rsid w:val="00671397"/>
    <w:rsid w:val="00671E72"/>
    <w:rsid w:val="00672A87"/>
    <w:rsid w:val="00672FBF"/>
    <w:rsid w:val="0067434E"/>
    <w:rsid w:val="0067522A"/>
    <w:rsid w:val="0067646D"/>
    <w:rsid w:val="00676EC2"/>
    <w:rsid w:val="00676EE7"/>
    <w:rsid w:val="00677E92"/>
    <w:rsid w:val="00680391"/>
    <w:rsid w:val="00681037"/>
    <w:rsid w:val="006814F1"/>
    <w:rsid w:val="006822BD"/>
    <w:rsid w:val="00682BC1"/>
    <w:rsid w:val="00682EAF"/>
    <w:rsid w:val="00684303"/>
    <w:rsid w:val="006847D2"/>
    <w:rsid w:val="00685268"/>
    <w:rsid w:val="00687F23"/>
    <w:rsid w:val="0069042F"/>
    <w:rsid w:val="00691C60"/>
    <w:rsid w:val="00691FBB"/>
    <w:rsid w:val="006924F0"/>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4230"/>
    <w:rsid w:val="006A432C"/>
    <w:rsid w:val="006A451E"/>
    <w:rsid w:val="006A4A74"/>
    <w:rsid w:val="006A4C1E"/>
    <w:rsid w:val="006A5028"/>
    <w:rsid w:val="006A5C9F"/>
    <w:rsid w:val="006A5ED9"/>
    <w:rsid w:val="006A65EF"/>
    <w:rsid w:val="006A6BBC"/>
    <w:rsid w:val="006A6FF9"/>
    <w:rsid w:val="006B1766"/>
    <w:rsid w:val="006B24B7"/>
    <w:rsid w:val="006B349C"/>
    <w:rsid w:val="006B3911"/>
    <w:rsid w:val="006B4957"/>
    <w:rsid w:val="006B4A3B"/>
    <w:rsid w:val="006B5013"/>
    <w:rsid w:val="006B6479"/>
    <w:rsid w:val="006B661A"/>
    <w:rsid w:val="006B789B"/>
    <w:rsid w:val="006B7C90"/>
    <w:rsid w:val="006C187E"/>
    <w:rsid w:val="006C2625"/>
    <w:rsid w:val="006C2711"/>
    <w:rsid w:val="006C2EEF"/>
    <w:rsid w:val="006C347B"/>
    <w:rsid w:val="006C40F4"/>
    <w:rsid w:val="006C50EC"/>
    <w:rsid w:val="006C6849"/>
    <w:rsid w:val="006D014F"/>
    <w:rsid w:val="006D10A4"/>
    <w:rsid w:val="006D1C98"/>
    <w:rsid w:val="006D261C"/>
    <w:rsid w:val="006D2E86"/>
    <w:rsid w:val="006D39FA"/>
    <w:rsid w:val="006D3AE0"/>
    <w:rsid w:val="006D50CE"/>
    <w:rsid w:val="006D581F"/>
    <w:rsid w:val="006D5837"/>
    <w:rsid w:val="006D6188"/>
    <w:rsid w:val="006D66A9"/>
    <w:rsid w:val="006D73B5"/>
    <w:rsid w:val="006E0B7D"/>
    <w:rsid w:val="006E111A"/>
    <w:rsid w:val="006E2CC5"/>
    <w:rsid w:val="006E48CF"/>
    <w:rsid w:val="006E5439"/>
    <w:rsid w:val="006E5C0A"/>
    <w:rsid w:val="006E5EC7"/>
    <w:rsid w:val="006E6BA9"/>
    <w:rsid w:val="006E7C14"/>
    <w:rsid w:val="006F0794"/>
    <w:rsid w:val="006F085C"/>
    <w:rsid w:val="006F12BE"/>
    <w:rsid w:val="006F1BCE"/>
    <w:rsid w:val="006F2D9A"/>
    <w:rsid w:val="006F3758"/>
    <w:rsid w:val="006F5A57"/>
    <w:rsid w:val="006F616F"/>
    <w:rsid w:val="007000F9"/>
    <w:rsid w:val="00700697"/>
    <w:rsid w:val="00702EE4"/>
    <w:rsid w:val="00703579"/>
    <w:rsid w:val="00704CA5"/>
    <w:rsid w:val="00705C0F"/>
    <w:rsid w:val="007067A9"/>
    <w:rsid w:val="0070751B"/>
    <w:rsid w:val="00707BEC"/>
    <w:rsid w:val="00710855"/>
    <w:rsid w:val="007112A9"/>
    <w:rsid w:val="007113B4"/>
    <w:rsid w:val="00711598"/>
    <w:rsid w:val="007118CD"/>
    <w:rsid w:val="0071274C"/>
    <w:rsid w:val="007140DD"/>
    <w:rsid w:val="00714B56"/>
    <w:rsid w:val="00714CBA"/>
    <w:rsid w:val="00716159"/>
    <w:rsid w:val="00716391"/>
    <w:rsid w:val="00716D51"/>
    <w:rsid w:val="007209E7"/>
    <w:rsid w:val="00721A0B"/>
    <w:rsid w:val="00721FC2"/>
    <w:rsid w:val="0072204E"/>
    <w:rsid w:val="007229FC"/>
    <w:rsid w:val="00723302"/>
    <w:rsid w:val="00723853"/>
    <w:rsid w:val="00724D30"/>
    <w:rsid w:val="00724E3E"/>
    <w:rsid w:val="007253AC"/>
    <w:rsid w:val="0073084C"/>
    <w:rsid w:val="00731096"/>
    <w:rsid w:val="00731656"/>
    <w:rsid w:val="00731CF7"/>
    <w:rsid w:val="00732D52"/>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38F"/>
    <w:rsid w:val="007545A5"/>
    <w:rsid w:val="007545F0"/>
    <w:rsid w:val="00755C05"/>
    <w:rsid w:val="00755F1D"/>
    <w:rsid w:val="007578DD"/>
    <w:rsid w:val="00760E1B"/>
    <w:rsid w:val="00761538"/>
    <w:rsid w:val="00762614"/>
    <w:rsid w:val="007629AF"/>
    <w:rsid w:val="007643DB"/>
    <w:rsid w:val="0076564A"/>
    <w:rsid w:val="00765C1C"/>
    <w:rsid w:val="00770513"/>
    <w:rsid w:val="007715B9"/>
    <w:rsid w:val="007715CC"/>
    <w:rsid w:val="00771709"/>
    <w:rsid w:val="00771764"/>
    <w:rsid w:val="007720EB"/>
    <w:rsid w:val="00773829"/>
    <w:rsid w:val="00773EBE"/>
    <w:rsid w:val="0077550E"/>
    <w:rsid w:val="00776C5A"/>
    <w:rsid w:val="00776DCB"/>
    <w:rsid w:val="00776F5B"/>
    <w:rsid w:val="00780332"/>
    <w:rsid w:val="007804B7"/>
    <w:rsid w:val="00781227"/>
    <w:rsid w:val="00781279"/>
    <w:rsid w:val="00781BC0"/>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36F"/>
    <w:rsid w:val="00796D5C"/>
    <w:rsid w:val="00797199"/>
    <w:rsid w:val="0079769D"/>
    <w:rsid w:val="00797FF1"/>
    <w:rsid w:val="007A00BF"/>
    <w:rsid w:val="007A06F2"/>
    <w:rsid w:val="007A2202"/>
    <w:rsid w:val="007A2471"/>
    <w:rsid w:val="007A2E9F"/>
    <w:rsid w:val="007A3AA2"/>
    <w:rsid w:val="007A4C63"/>
    <w:rsid w:val="007A6C66"/>
    <w:rsid w:val="007A7A30"/>
    <w:rsid w:val="007B001C"/>
    <w:rsid w:val="007B03A6"/>
    <w:rsid w:val="007B0C90"/>
    <w:rsid w:val="007B1287"/>
    <w:rsid w:val="007B1454"/>
    <w:rsid w:val="007B1E22"/>
    <w:rsid w:val="007B20DE"/>
    <w:rsid w:val="007B3A26"/>
    <w:rsid w:val="007B411D"/>
    <w:rsid w:val="007B4131"/>
    <w:rsid w:val="007B6A30"/>
    <w:rsid w:val="007C163F"/>
    <w:rsid w:val="007C26C4"/>
    <w:rsid w:val="007C29A5"/>
    <w:rsid w:val="007C3A87"/>
    <w:rsid w:val="007C3F47"/>
    <w:rsid w:val="007C4A4D"/>
    <w:rsid w:val="007C5E25"/>
    <w:rsid w:val="007C5EC5"/>
    <w:rsid w:val="007C7DC8"/>
    <w:rsid w:val="007D0D88"/>
    <w:rsid w:val="007D4DC4"/>
    <w:rsid w:val="007D5523"/>
    <w:rsid w:val="007D5963"/>
    <w:rsid w:val="007D5AE4"/>
    <w:rsid w:val="007D621C"/>
    <w:rsid w:val="007D67B7"/>
    <w:rsid w:val="007D7471"/>
    <w:rsid w:val="007D7677"/>
    <w:rsid w:val="007E021F"/>
    <w:rsid w:val="007E0323"/>
    <w:rsid w:val="007E0ED9"/>
    <w:rsid w:val="007E2668"/>
    <w:rsid w:val="007E2B70"/>
    <w:rsid w:val="007E2D76"/>
    <w:rsid w:val="007E2E24"/>
    <w:rsid w:val="007E2E6C"/>
    <w:rsid w:val="007E4B4B"/>
    <w:rsid w:val="007E5417"/>
    <w:rsid w:val="007E556D"/>
    <w:rsid w:val="007E62EF"/>
    <w:rsid w:val="007E67EB"/>
    <w:rsid w:val="007E6A4A"/>
    <w:rsid w:val="007E7791"/>
    <w:rsid w:val="007F1107"/>
    <w:rsid w:val="007F1259"/>
    <w:rsid w:val="007F26F3"/>
    <w:rsid w:val="007F2A31"/>
    <w:rsid w:val="007F337F"/>
    <w:rsid w:val="007F3C38"/>
    <w:rsid w:val="007F50B2"/>
    <w:rsid w:val="007F60C4"/>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1A71"/>
    <w:rsid w:val="00811AB6"/>
    <w:rsid w:val="0081248C"/>
    <w:rsid w:val="00813CF4"/>
    <w:rsid w:val="00814122"/>
    <w:rsid w:val="0081420A"/>
    <w:rsid w:val="00814ED9"/>
    <w:rsid w:val="00815CC0"/>
    <w:rsid w:val="008175D3"/>
    <w:rsid w:val="00817B5F"/>
    <w:rsid w:val="00817BCE"/>
    <w:rsid w:val="00820150"/>
    <w:rsid w:val="00820C7E"/>
    <w:rsid w:val="00820E5B"/>
    <w:rsid w:val="00823235"/>
    <w:rsid w:val="00826235"/>
    <w:rsid w:val="00826CE0"/>
    <w:rsid w:val="008271E3"/>
    <w:rsid w:val="00827846"/>
    <w:rsid w:val="0083096A"/>
    <w:rsid w:val="00830F2D"/>
    <w:rsid w:val="00831D3E"/>
    <w:rsid w:val="00831DCA"/>
    <w:rsid w:val="008325B0"/>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36EF"/>
    <w:rsid w:val="008445B6"/>
    <w:rsid w:val="00844DF0"/>
    <w:rsid w:val="00845A94"/>
    <w:rsid w:val="00845DD6"/>
    <w:rsid w:val="0084664F"/>
    <w:rsid w:val="0084679D"/>
    <w:rsid w:val="00846CDA"/>
    <w:rsid w:val="0084754C"/>
    <w:rsid w:val="008514E9"/>
    <w:rsid w:val="008518E2"/>
    <w:rsid w:val="00851A3F"/>
    <w:rsid w:val="0085217A"/>
    <w:rsid w:val="00852182"/>
    <w:rsid w:val="00852C39"/>
    <w:rsid w:val="00853DAE"/>
    <w:rsid w:val="00854CF6"/>
    <w:rsid w:val="00854E29"/>
    <w:rsid w:val="008552E2"/>
    <w:rsid w:val="008610E1"/>
    <w:rsid w:val="00861493"/>
    <w:rsid w:val="00862612"/>
    <w:rsid w:val="008642A3"/>
    <w:rsid w:val="0086573E"/>
    <w:rsid w:val="00867242"/>
    <w:rsid w:val="0086757D"/>
    <w:rsid w:val="00870520"/>
    <w:rsid w:val="00870B53"/>
    <w:rsid w:val="008712C8"/>
    <w:rsid w:val="00871F0E"/>
    <w:rsid w:val="00871F1F"/>
    <w:rsid w:val="008721F6"/>
    <w:rsid w:val="00872D37"/>
    <w:rsid w:val="00873152"/>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F45"/>
    <w:rsid w:val="008A3F4F"/>
    <w:rsid w:val="008A4D48"/>
    <w:rsid w:val="008A5BE9"/>
    <w:rsid w:val="008A6B65"/>
    <w:rsid w:val="008A7322"/>
    <w:rsid w:val="008B0080"/>
    <w:rsid w:val="008B1CFA"/>
    <w:rsid w:val="008B1F79"/>
    <w:rsid w:val="008B29CB"/>
    <w:rsid w:val="008B3C1A"/>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34D0"/>
    <w:rsid w:val="008D3879"/>
    <w:rsid w:val="008D517B"/>
    <w:rsid w:val="008D6405"/>
    <w:rsid w:val="008D6AFD"/>
    <w:rsid w:val="008D6D3D"/>
    <w:rsid w:val="008E2026"/>
    <w:rsid w:val="008E2AAB"/>
    <w:rsid w:val="008E2DD2"/>
    <w:rsid w:val="008E4060"/>
    <w:rsid w:val="008E4440"/>
    <w:rsid w:val="008E4737"/>
    <w:rsid w:val="008E57A4"/>
    <w:rsid w:val="008E5B50"/>
    <w:rsid w:val="008E6098"/>
    <w:rsid w:val="008F340C"/>
    <w:rsid w:val="008F38FC"/>
    <w:rsid w:val="008F4C3C"/>
    <w:rsid w:val="008F5A33"/>
    <w:rsid w:val="008F6E58"/>
    <w:rsid w:val="008F6E8B"/>
    <w:rsid w:val="008F76FA"/>
    <w:rsid w:val="008F78EB"/>
    <w:rsid w:val="00900F2B"/>
    <w:rsid w:val="00901238"/>
    <w:rsid w:val="0090256B"/>
    <w:rsid w:val="00903442"/>
    <w:rsid w:val="00904B82"/>
    <w:rsid w:val="00905B18"/>
    <w:rsid w:val="00910E52"/>
    <w:rsid w:val="00912087"/>
    <w:rsid w:val="009126C8"/>
    <w:rsid w:val="00912950"/>
    <w:rsid w:val="00912B2E"/>
    <w:rsid w:val="0091372B"/>
    <w:rsid w:val="009142E3"/>
    <w:rsid w:val="00914B66"/>
    <w:rsid w:val="00914BD4"/>
    <w:rsid w:val="009155B6"/>
    <w:rsid w:val="0091675D"/>
    <w:rsid w:val="00920F96"/>
    <w:rsid w:val="00920FC0"/>
    <w:rsid w:val="00921681"/>
    <w:rsid w:val="00921A82"/>
    <w:rsid w:val="00922BEC"/>
    <w:rsid w:val="0092315B"/>
    <w:rsid w:val="00924903"/>
    <w:rsid w:val="00924930"/>
    <w:rsid w:val="0092515F"/>
    <w:rsid w:val="009268BE"/>
    <w:rsid w:val="00926B6D"/>
    <w:rsid w:val="00930115"/>
    <w:rsid w:val="009318B6"/>
    <w:rsid w:val="00932445"/>
    <w:rsid w:val="0093267E"/>
    <w:rsid w:val="0093339B"/>
    <w:rsid w:val="00933EC6"/>
    <w:rsid w:val="00933F9F"/>
    <w:rsid w:val="00934047"/>
    <w:rsid w:val="00934887"/>
    <w:rsid w:val="0093524B"/>
    <w:rsid w:val="00936022"/>
    <w:rsid w:val="00937681"/>
    <w:rsid w:val="0094129B"/>
    <w:rsid w:val="0094292A"/>
    <w:rsid w:val="00942C56"/>
    <w:rsid w:val="0094421E"/>
    <w:rsid w:val="009448A0"/>
    <w:rsid w:val="00944EA5"/>
    <w:rsid w:val="0094628D"/>
    <w:rsid w:val="0094686B"/>
    <w:rsid w:val="009475D2"/>
    <w:rsid w:val="009500E0"/>
    <w:rsid w:val="00950A67"/>
    <w:rsid w:val="009510EA"/>
    <w:rsid w:val="0095153B"/>
    <w:rsid w:val="00952191"/>
    <w:rsid w:val="009523E6"/>
    <w:rsid w:val="00952C24"/>
    <w:rsid w:val="00952DD5"/>
    <w:rsid w:val="00953927"/>
    <w:rsid w:val="0095411F"/>
    <w:rsid w:val="00954F2C"/>
    <w:rsid w:val="00954FD3"/>
    <w:rsid w:val="00955EA1"/>
    <w:rsid w:val="00956380"/>
    <w:rsid w:val="009564E4"/>
    <w:rsid w:val="00960ADA"/>
    <w:rsid w:val="00960F30"/>
    <w:rsid w:val="0096103A"/>
    <w:rsid w:val="00961702"/>
    <w:rsid w:val="0096171C"/>
    <w:rsid w:val="00962839"/>
    <w:rsid w:val="009649E0"/>
    <w:rsid w:val="00964C70"/>
    <w:rsid w:val="009666FD"/>
    <w:rsid w:val="0096727B"/>
    <w:rsid w:val="00967306"/>
    <w:rsid w:val="00967DA0"/>
    <w:rsid w:val="00970C72"/>
    <w:rsid w:val="00971446"/>
    <w:rsid w:val="00972284"/>
    <w:rsid w:val="00972C73"/>
    <w:rsid w:val="00973DFC"/>
    <w:rsid w:val="00974FD1"/>
    <w:rsid w:val="0097560A"/>
    <w:rsid w:val="009757D7"/>
    <w:rsid w:val="009759D3"/>
    <w:rsid w:val="00976761"/>
    <w:rsid w:val="009767C3"/>
    <w:rsid w:val="009768FC"/>
    <w:rsid w:val="00976FEE"/>
    <w:rsid w:val="009800EF"/>
    <w:rsid w:val="00981A48"/>
    <w:rsid w:val="0098301E"/>
    <w:rsid w:val="009830C6"/>
    <w:rsid w:val="00983389"/>
    <w:rsid w:val="009839BC"/>
    <w:rsid w:val="00983F8D"/>
    <w:rsid w:val="009847E0"/>
    <w:rsid w:val="009847E1"/>
    <w:rsid w:val="00985B13"/>
    <w:rsid w:val="00985BC4"/>
    <w:rsid w:val="00985BD7"/>
    <w:rsid w:val="00985C2D"/>
    <w:rsid w:val="0098698E"/>
    <w:rsid w:val="009870E7"/>
    <w:rsid w:val="0099034E"/>
    <w:rsid w:val="00990644"/>
    <w:rsid w:val="009907CA"/>
    <w:rsid w:val="009907F8"/>
    <w:rsid w:val="00990D19"/>
    <w:rsid w:val="00990E53"/>
    <w:rsid w:val="00991484"/>
    <w:rsid w:val="00993B3A"/>
    <w:rsid w:val="00994089"/>
    <w:rsid w:val="00995349"/>
    <w:rsid w:val="00995378"/>
    <w:rsid w:val="00995E3C"/>
    <w:rsid w:val="009A0758"/>
    <w:rsid w:val="009A0CB4"/>
    <w:rsid w:val="009A0EDC"/>
    <w:rsid w:val="009A25FD"/>
    <w:rsid w:val="009A2717"/>
    <w:rsid w:val="009A4CB5"/>
    <w:rsid w:val="009A52B0"/>
    <w:rsid w:val="009A5DA9"/>
    <w:rsid w:val="009B0A05"/>
    <w:rsid w:val="009B1D22"/>
    <w:rsid w:val="009B3160"/>
    <w:rsid w:val="009B3789"/>
    <w:rsid w:val="009B3D53"/>
    <w:rsid w:val="009B54E4"/>
    <w:rsid w:val="009B60A3"/>
    <w:rsid w:val="009B6E5F"/>
    <w:rsid w:val="009B7141"/>
    <w:rsid w:val="009C07A1"/>
    <w:rsid w:val="009C0DFD"/>
    <w:rsid w:val="009C1645"/>
    <w:rsid w:val="009C1A47"/>
    <w:rsid w:val="009C264B"/>
    <w:rsid w:val="009C2C06"/>
    <w:rsid w:val="009C2DCA"/>
    <w:rsid w:val="009C32E3"/>
    <w:rsid w:val="009C34C3"/>
    <w:rsid w:val="009C4119"/>
    <w:rsid w:val="009C43F0"/>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DEB"/>
    <w:rsid w:val="009E2B99"/>
    <w:rsid w:val="009E2FF1"/>
    <w:rsid w:val="009E35A3"/>
    <w:rsid w:val="009E43F0"/>
    <w:rsid w:val="009E4C4F"/>
    <w:rsid w:val="009E6C70"/>
    <w:rsid w:val="009F0279"/>
    <w:rsid w:val="009F1B4D"/>
    <w:rsid w:val="009F2C7E"/>
    <w:rsid w:val="009F3621"/>
    <w:rsid w:val="009F4171"/>
    <w:rsid w:val="009F5387"/>
    <w:rsid w:val="009F5A47"/>
    <w:rsid w:val="009F609D"/>
    <w:rsid w:val="009F66E3"/>
    <w:rsid w:val="009F6E0E"/>
    <w:rsid w:val="009F7FA8"/>
    <w:rsid w:val="00A00005"/>
    <w:rsid w:val="00A00A94"/>
    <w:rsid w:val="00A0397D"/>
    <w:rsid w:val="00A04571"/>
    <w:rsid w:val="00A04D32"/>
    <w:rsid w:val="00A05A8C"/>
    <w:rsid w:val="00A05BE8"/>
    <w:rsid w:val="00A0630A"/>
    <w:rsid w:val="00A06790"/>
    <w:rsid w:val="00A11A88"/>
    <w:rsid w:val="00A13271"/>
    <w:rsid w:val="00A13C3B"/>
    <w:rsid w:val="00A13FD5"/>
    <w:rsid w:val="00A14233"/>
    <w:rsid w:val="00A14C83"/>
    <w:rsid w:val="00A164EC"/>
    <w:rsid w:val="00A16AFC"/>
    <w:rsid w:val="00A1776F"/>
    <w:rsid w:val="00A20A16"/>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378"/>
    <w:rsid w:val="00A436A8"/>
    <w:rsid w:val="00A43A15"/>
    <w:rsid w:val="00A45494"/>
    <w:rsid w:val="00A46E02"/>
    <w:rsid w:val="00A46F6B"/>
    <w:rsid w:val="00A47401"/>
    <w:rsid w:val="00A476EA"/>
    <w:rsid w:val="00A506B3"/>
    <w:rsid w:val="00A51ED3"/>
    <w:rsid w:val="00A523E6"/>
    <w:rsid w:val="00A538CD"/>
    <w:rsid w:val="00A56479"/>
    <w:rsid w:val="00A56C52"/>
    <w:rsid w:val="00A57538"/>
    <w:rsid w:val="00A601C2"/>
    <w:rsid w:val="00A601E7"/>
    <w:rsid w:val="00A60EE5"/>
    <w:rsid w:val="00A61C0E"/>
    <w:rsid w:val="00A61D18"/>
    <w:rsid w:val="00A62A83"/>
    <w:rsid w:val="00A62E21"/>
    <w:rsid w:val="00A644BA"/>
    <w:rsid w:val="00A65A1C"/>
    <w:rsid w:val="00A65E34"/>
    <w:rsid w:val="00A667C8"/>
    <w:rsid w:val="00A67854"/>
    <w:rsid w:val="00A70598"/>
    <w:rsid w:val="00A70B36"/>
    <w:rsid w:val="00A71C6F"/>
    <w:rsid w:val="00A7205C"/>
    <w:rsid w:val="00A72114"/>
    <w:rsid w:val="00A72A02"/>
    <w:rsid w:val="00A7353A"/>
    <w:rsid w:val="00A73D15"/>
    <w:rsid w:val="00A73EC0"/>
    <w:rsid w:val="00A74D05"/>
    <w:rsid w:val="00A7510D"/>
    <w:rsid w:val="00A75176"/>
    <w:rsid w:val="00A75250"/>
    <w:rsid w:val="00A77106"/>
    <w:rsid w:val="00A77A27"/>
    <w:rsid w:val="00A77B00"/>
    <w:rsid w:val="00A77E57"/>
    <w:rsid w:val="00A800C9"/>
    <w:rsid w:val="00A80556"/>
    <w:rsid w:val="00A8226C"/>
    <w:rsid w:val="00A82F04"/>
    <w:rsid w:val="00A8342E"/>
    <w:rsid w:val="00A83A30"/>
    <w:rsid w:val="00A877E7"/>
    <w:rsid w:val="00A87D1E"/>
    <w:rsid w:val="00A91D62"/>
    <w:rsid w:val="00A922EC"/>
    <w:rsid w:val="00A92C00"/>
    <w:rsid w:val="00A937C5"/>
    <w:rsid w:val="00A938B3"/>
    <w:rsid w:val="00A93BF7"/>
    <w:rsid w:val="00A94B2D"/>
    <w:rsid w:val="00A94B80"/>
    <w:rsid w:val="00A95AF1"/>
    <w:rsid w:val="00A968D7"/>
    <w:rsid w:val="00A96B67"/>
    <w:rsid w:val="00A97148"/>
    <w:rsid w:val="00A97A2F"/>
    <w:rsid w:val="00A97C15"/>
    <w:rsid w:val="00AA1682"/>
    <w:rsid w:val="00AA1A8B"/>
    <w:rsid w:val="00AA1AD0"/>
    <w:rsid w:val="00AA2520"/>
    <w:rsid w:val="00AA2A02"/>
    <w:rsid w:val="00AA3E4C"/>
    <w:rsid w:val="00AA4B57"/>
    <w:rsid w:val="00AA6282"/>
    <w:rsid w:val="00AA6E6F"/>
    <w:rsid w:val="00AA7BA9"/>
    <w:rsid w:val="00AB0ABE"/>
    <w:rsid w:val="00AB0E1C"/>
    <w:rsid w:val="00AB1464"/>
    <w:rsid w:val="00AB297A"/>
    <w:rsid w:val="00AB3276"/>
    <w:rsid w:val="00AB3470"/>
    <w:rsid w:val="00AB3F01"/>
    <w:rsid w:val="00AB40F0"/>
    <w:rsid w:val="00AB42EF"/>
    <w:rsid w:val="00AB4460"/>
    <w:rsid w:val="00AB44D9"/>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878"/>
    <w:rsid w:val="00AD3670"/>
    <w:rsid w:val="00AD64A7"/>
    <w:rsid w:val="00AD6832"/>
    <w:rsid w:val="00AD7E2A"/>
    <w:rsid w:val="00AE168E"/>
    <w:rsid w:val="00AE1830"/>
    <w:rsid w:val="00AE2FF5"/>
    <w:rsid w:val="00AE3E4D"/>
    <w:rsid w:val="00AE4332"/>
    <w:rsid w:val="00AE4424"/>
    <w:rsid w:val="00AE4C50"/>
    <w:rsid w:val="00AE5934"/>
    <w:rsid w:val="00AE5C78"/>
    <w:rsid w:val="00AE5FEE"/>
    <w:rsid w:val="00AE6273"/>
    <w:rsid w:val="00AE654D"/>
    <w:rsid w:val="00AE73C7"/>
    <w:rsid w:val="00AF074D"/>
    <w:rsid w:val="00AF0A37"/>
    <w:rsid w:val="00AF10C7"/>
    <w:rsid w:val="00AF130F"/>
    <w:rsid w:val="00AF147E"/>
    <w:rsid w:val="00AF1E0B"/>
    <w:rsid w:val="00AF26B7"/>
    <w:rsid w:val="00AF316D"/>
    <w:rsid w:val="00AF43F0"/>
    <w:rsid w:val="00AF4806"/>
    <w:rsid w:val="00AF555D"/>
    <w:rsid w:val="00AF55ED"/>
    <w:rsid w:val="00AF5FCB"/>
    <w:rsid w:val="00AF6A71"/>
    <w:rsid w:val="00AF6D33"/>
    <w:rsid w:val="00AF6EDD"/>
    <w:rsid w:val="00B01332"/>
    <w:rsid w:val="00B015A7"/>
    <w:rsid w:val="00B021B2"/>
    <w:rsid w:val="00B023BD"/>
    <w:rsid w:val="00B033CE"/>
    <w:rsid w:val="00B05300"/>
    <w:rsid w:val="00B05584"/>
    <w:rsid w:val="00B05942"/>
    <w:rsid w:val="00B05FAD"/>
    <w:rsid w:val="00B06FA6"/>
    <w:rsid w:val="00B07163"/>
    <w:rsid w:val="00B07349"/>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30D6"/>
    <w:rsid w:val="00B246A8"/>
    <w:rsid w:val="00B249F8"/>
    <w:rsid w:val="00B250DB"/>
    <w:rsid w:val="00B25F47"/>
    <w:rsid w:val="00B26976"/>
    <w:rsid w:val="00B272CA"/>
    <w:rsid w:val="00B27DED"/>
    <w:rsid w:val="00B303D6"/>
    <w:rsid w:val="00B32E43"/>
    <w:rsid w:val="00B32E73"/>
    <w:rsid w:val="00B3360E"/>
    <w:rsid w:val="00B33A09"/>
    <w:rsid w:val="00B33EE2"/>
    <w:rsid w:val="00B36DA7"/>
    <w:rsid w:val="00B37564"/>
    <w:rsid w:val="00B37F42"/>
    <w:rsid w:val="00B40CE9"/>
    <w:rsid w:val="00B41901"/>
    <w:rsid w:val="00B41FFC"/>
    <w:rsid w:val="00B426FD"/>
    <w:rsid w:val="00B43674"/>
    <w:rsid w:val="00B43DEA"/>
    <w:rsid w:val="00B44147"/>
    <w:rsid w:val="00B45256"/>
    <w:rsid w:val="00B4556C"/>
    <w:rsid w:val="00B45C99"/>
    <w:rsid w:val="00B4664F"/>
    <w:rsid w:val="00B4677C"/>
    <w:rsid w:val="00B467EA"/>
    <w:rsid w:val="00B4693B"/>
    <w:rsid w:val="00B471BB"/>
    <w:rsid w:val="00B51934"/>
    <w:rsid w:val="00B52064"/>
    <w:rsid w:val="00B52724"/>
    <w:rsid w:val="00B530E0"/>
    <w:rsid w:val="00B534E3"/>
    <w:rsid w:val="00B53AD9"/>
    <w:rsid w:val="00B552B5"/>
    <w:rsid w:val="00B56461"/>
    <w:rsid w:val="00B57259"/>
    <w:rsid w:val="00B6115F"/>
    <w:rsid w:val="00B61290"/>
    <w:rsid w:val="00B62CF6"/>
    <w:rsid w:val="00B64072"/>
    <w:rsid w:val="00B64E83"/>
    <w:rsid w:val="00B6549B"/>
    <w:rsid w:val="00B6605A"/>
    <w:rsid w:val="00B66A0A"/>
    <w:rsid w:val="00B67715"/>
    <w:rsid w:val="00B70618"/>
    <w:rsid w:val="00B70712"/>
    <w:rsid w:val="00B70725"/>
    <w:rsid w:val="00B71D09"/>
    <w:rsid w:val="00B72186"/>
    <w:rsid w:val="00B72C61"/>
    <w:rsid w:val="00B74C69"/>
    <w:rsid w:val="00B750C6"/>
    <w:rsid w:val="00B754FF"/>
    <w:rsid w:val="00B75DC9"/>
    <w:rsid w:val="00B767CA"/>
    <w:rsid w:val="00B80E5F"/>
    <w:rsid w:val="00B810F3"/>
    <w:rsid w:val="00B8243E"/>
    <w:rsid w:val="00B826E3"/>
    <w:rsid w:val="00B82A70"/>
    <w:rsid w:val="00B82CD2"/>
    <w:rsid w:val="00B838CE"/>
    <w:rsid w:val="00B8465F"/>
    <w:rsid w:val="00B857A6"/>
    <w:rsid w:val="00B86D10"/>
    <w:rsid w:val="00B90839"/>
    <w:rsid w:val="00B908DC"/>
    <w:rsid w:val="00B92FE6"/>
    <w:rsid w:val="00B94261"/>
    <w:rsid w:val="00B947AB"/>
    <w:rsid w:val="00B94F61"/>
    <w:rsid w:val="00B958DB"/>
    <w:rsid w:val="00B95AB5"/>
    <w:rsid w:val="00B961D6"/>
    <w:rsid w:val="00B9637B"/>
    <w:rsid w:val="00B96668"/>
    <w:rsid w:val="00B97E3E"/>
    <w:rsid w:val="00BA0191"/>
    <w:rsid w:val="00BA0E05"/>
    <w:rsid w:val="00BA1932"/>
    <w:rsid w:val="00BA29DC"/>
    <w:rsid w:val="00BA5255"/>
    <w:rsid w:val="00BA6325"/>
    <w:rsid w:val="00BA6501"/>
    <w:rsid w:val="00BA6D93"/>
    <w:rsid w:val="00BA6F77"/>
    <w:rsid w:val="00BA785D"/>
    <w:rsid w:val="00BB0254"/>
    <w:rsid w:val="00BB0799"/>
    <w:rsid w:val="00BB1305"/>
    <w:rsid w:val="00BB148E"/>
    <w:rsid w:val="00BB16C8"/>
    <w:rsid w:val="00BB2160"/>
    <w:rsid w:val="00BB2C7E"/>
    <w:rsid w:val="00BB2D34"/>
    <w:rsid w:val="00BB2FF8"/>
    <w:rsid w:val="00BB681A"/>
    <w:rsid w:val="00BB7805"/>
    <w:rsid w:val="00BC0209"/>
    <w:rsid w:val="00BC15BF"/>
    <w:rsid w:val="00BC1F97"/>
    <w:rsid w:val="00BC3D3D"/>
    <w:rsid w:val="00BC4565"/>
    <w:rsid w:val="00BC47B7"/>
    <w:rsid w:val="00BC53EB"/>
    <w:rsid w:val="00BC60C0"/>
    <w:rsid w:val="00BC6D39"/>
    <w:rsid w:val="00BC6D6C"/>
    <w:rsid w:val="00BC6E0C"/>
    <w:rsid w:val="00BC73FF"/>
    <w:rsid w:val="00BC7886"/>
    <w:rsid w:val="00BC7ACF"/>
    <w:rsid w:val="00BC7CBF"/>
    <w:rsid w:val="00BD15FB"/>
    <w:rsid w:val="00BD1BD9"/>
    <w:rsid w:val="00BD22DF"/>
    <w:rsid w:val="00BD34FE"/>
    <w:rsid w:val="00BD46E8"/>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C50"/>
    <w:rsid w:val="00C03016"/>
    <w:rsid w:val="00C0408F"/>
    <w:rsid w:val="00C062D1"/>
    <w:rsid w:val="00C06DE2"/>
    <w:rsid w:val="00C0745C"/>
    <w:rsid w:val="00C0776A"/>
    <w:rsid w:val="00C07FE4"/>
    <w:rsid w:val="00C12959"/>
    <w:rsid w:val="00C12A98"/>
    <w:rsid w:val="00C14473"/>
    <w:rsid w:val="00C21755"/>
    <w:rsid w:val="00C22687"/>
    <w:rsid w:val="00C22D54"/>
    <w:rsid w:val="00C23015"/>
    <w:rsid w:val="00C240A9"/>
    <w:rsid w:val="00C24254"/>
    <w:rsid w:val="00C247E6"/>
    <w:rsid w:val="00C249B3"/>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4756"/>
    <w:rsid w:val="00C351DB"/>
    <w:rsid w:val="00C3528A"/>
    <w:rsid w:val="00C35CAC"/>
    <w:rsid w:val="00C36582"/>
    <w:rsid w:val="00C365A8"/>
    <w:rsid w:val="00C37534"/>
    <w:rsid w:val="00C37A19"/>
    <w:rsid w:val="00C37C6F"/>
    <w:rsid w:val="00C4025E"/>
    <w:rsid w:val="00C4211E"/>
    <w:rsid w:val="00C42745"/>
    <w:rsid w:val="00C43989"/>
    <w:rsid w:val="00C43DB0"/>
    <w:rsid w:val="00C43E08"/>
    <w:rsid w:val="00C44ED0"/>
    <w:rsid w:val="00C45130"/>
    <w:rsid w:val="00C52A05"/>
    <w:rsid w:val="00C52ED6"/>
    <w:rsid w:val="00C530C3"/>
    <w:rsid w:val="00C54C85"/>
    <w:rsid w:val="00C554F6"/>
    <w:rsid w:val="00C561B9"/>
    <w:rsid w:val="00C561D9"/>
    <w:rsid w:val="00C56550"/>
    <w:rsid w:val="00C57663"/>
    <w:rsid w:val="00C57C51"/>
    <w:rsid w:val="00C57D04"/>
    <w:rsid w:val="00C62250"/>
    <w:rsid w:val="00C623C3"/>
    <w:rsid w:val="00C62E6D"/>
    <w:rsid w:val="00C630DB"/>
    <w:rsid w:val="00C64841"/>
    <w:rsid w:val="00C65BE7"/>
    <w:rsid w:val="00C700DB"/>
    <w:rsid w:val="00C7149B"/>
    <w:rsid w:val="00C71742"/>
    <w:rsid w:val="00C72A96"/>
    <w:rsid w:val="00C74BB9"/>
    <w:rsid w:val="00C74E5E"/>
    <w:rsid w:val="00C74F03"/>
    <w:rsid w:val="00C7631C"/>
    <w:rsid w:val="00C7653E"/>
    <w:rsid w:val="00C80B85"/>
    <w:rsid w:val="00C83D4C"/>
    <w:rsid w:val="00C8420D"/>
    <w:rsid w:val="00C84ADC"/>
    <w:rsid w:val="00C85D85"/>
    <w:rsid w:val="00C86D5E"/>
    <w:rsid w:val="00C90139"/>
    <w:rsid w:val="00C90479"/>
    <w:rsid w:val="00C9110F"/>
    <w:rsid w:val="00C914CC"/>
    <w:rsid w:val="00C91AEB"/>
    <w:rsid w:val="00C92B2A"/>
    <w:rsid w:val="00C92C23"/>
    <w:rsid w:val="00C9305D"/>
    <w:rsid w:val="00C93275"/>
    <w:rsid w:val="00C93558"/>
    <w:rsid w:val="00C96564"/>
    <w:rsid w:val="00CA0818"/>
    <w:rsid w:val="00CA0EE6"/>
    <w:rsid w:val="00CA19E9"/>
    <w:rsid w:val="00CA2AA5"/>
    <w:rsid w:val="00CA2D35"/>
    <w:rsid w:val="00CA2D90"/>
    <w:rsid w:val="00CA33A0"/>
    <w:rsid w:val="00CA3C8A"/>
    <w:rsid w:val="00CA4461"/>
    <w:rsid w:val="00CA457E"/>
    <w:rsid w:val="00CA773F"/>
    <w:rsid w:val="00CB0004"/>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65A5"/>
    <w:rsid w:val="00CC7854"/>
    <w:rsid w:val="00CC7983"/>
    <w:rsid w:val="00CC7B10"/>
    <w:rsid w:val="00CC7B75"/>
    <w:rsid w:val="00CD21D3"/>
    <w:rsid w:val="00CD2F7C"/>
    <w:rsid w:val="00CD30F0"/>
    <w:rsid w:val="00CD3A1D"/>
    <w:rsid w:val="00CD47D7"/>
    <w:rsid w:val="00CD5C97"/>
    <w:rsid w:val="00CE0F5E"/>
    <w:rsid w:val="00CE1A60"/>
    <w:rsid w:val="00CE2335"/>
    <w:rsid w:val="00CE32BD"/>
    <w:rsid w:val="00CE3751"/>
    <w:rsid w:val="00CE3BCF"/>
    <w:rsid w:val="00CE401A"/>
    <w:rsid w:val="00CE4563"/>
    <w:rsid w:val="00CE4825"/>
    <w:rsid w:val="00CE483A"/>
    <w:rsid w:val="00CE568B"/>
    <w:rsid w:val="00CE57F6"/>
    <w:rsid w:val="00CE59B2"/>
    <w:rsid w:val="00CE7B98"/>
    <w:rsid w:val="00CF0669"/>
    <w:rsid w:val="00CF18D3"/>
    <w:rsid w:val="00CF269B"/>
    <w:rsid w:val="00CF2AFC"/>
    <w:rsid w:val="00CF3372"/>
    <w:rsid w:val="00CF3E9C"/>
    <w:rsid w:val="00CF495F"/>
    <w:rsid w:val="00CF4F60"/>
    <w:rsid w:val="00CF69AC"/>
    <w:rsid w:val="00CF7818"/>
    <w:rsid w:val="00D01EBE"/>
    <w:rsid w:val="00D01EDC"/>
    <w:rsid w:val="00D03C49"/>
    <w:rsid w:val="00D04186"/>
    <w:rsid w:val="00D04D8A"/>
    <w:rsid w:val="00D065BC"/>
    <w:rsid w:val="00D0784A"/>
    <w:rsid w:val="00D114C6"/>
    <w:rsid w:val="00D11AAC"/>
    <w:rsid w:val="00D11C03"/>
    <w:rsid w:val="00D12EBC"/>
    <w:rsid w:val="00D130CE"/>
    <w:rsid w:val="00D13291"/>
    <w:rsid w:val="00D13CFD"/>
    <w:rsid w:val="00D14615"/>
    <w:rsid w:val="00D155B3"/>
    <w:rsid w:val="00D1583D"/>
    <w:rsid w:val="00D15CE2"/>
    <w:rsid w:val="00D16DE0"/>
    <w:rsid w:val="00D2022C"/>
    <w:rsid w:val="00D22C17"/>
    <w:rsid w:val="00D231B5"/>
    <w:rsid w:val="00D23AB6"/>
    <w:rsid w:val="00D241EF"/>
    <w:rsid w:val="00D24AA6"/>
    <w:rsid w:val="00D2544A"/>
    <w:rsid w:val="00D26148"/>
    <w:rsid w:val="00D2616F"/>
    <w:rsid w:val="00D2638E"/>
    <w:rsid w:val="00D26781"/>
    <w:rsid w:val="00D26D70"/>
    <w:rsid w:val="00D276B0"/>
    <w:rsid w:val="00D27EA3"/>
    <w:rsid w:val="00D30156"/>
    <w:rsid w:val="00D30353"/>
    <w:rsid w:val="00D30837"/>
    <w:rsid w:val="00D31615"/>
    <w:rsid w:val="00D32AEF"/>
    <w:rsid w:val="00D35199"/>
    <w:rsid w:val="00D35387"/>
    <w:rsid w:val="00D366CC"/>
    <w:rsid w:val="00D36A87"/>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E15"/>
    <w:rsid w:val="00D50016"/>
    <w:rsid w:val="00D506F7"/>
    <w:rsid w:val="00D526EF"/>
    <w:rsid w:val="00D52BA8"/>
    <w:rsid w:val="00D52D7F"/>
    <w:rsid w:val="00D536D6"/>
    <w:rsid w:val="00D54DFA"/>
    <w:rsid w:val="00D55241"/>
    <w:rsid w:val="00D5541D"/>
    <w:rsid w:val="00D558AC"/>
    <w:rsid w:val="00D5616A"/>
    <w:rsid w:val="00D568E0"/>
    <w:rsid w:val="00D56909"/>
    <w:rsid w:val="00D571A6"/>
    <w:rsid w:val="00D62476"/>
    <w:rsid w:val="00D62EDD"/>
    <w:rsid w:val="00D64F99"/>
    <w:rsid w:val="00D66221"/>
    <w:rsid w:val="00D66A14"/>
    <w:rsid w:val="00D67825"/>
    <w:rsid w:val="00D70D2D"/>
    <w:rsid w:val="00D720DC"/>
    <w:rsid w:val="00D7235F"/>
    <w:rsid w:val="00D72B58"/>
    <w:rsid w:val="00D73257"/>
    <w:rsid w:val="00D73652"/>
    <w:rsid w:val="00D73F19"/>
    <w:rsid w:val="00D7472C"/>
    <w:rsid w:val="00D750FB"/>
    <w:rsid w:val="00D751D0"/>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635A"/>
    <w:rsid w:val="00D87116"/>
    <w:rsid w:val="00D9016E"/>
    <w:rsid w:val="00D9065C"/>
    <w:rsid w:val="00D92F41"/>
    <w:rsid w:val="00D9316B"/>
    <w:rsid w:val="00D935B1"/>
    <w:rsid w:val="00D937A4"/>
    <w:rsid w:val="00D93DF2"/>
    <w:rsid w:val="00D96799"/>
    <w:rsid w:val="00D96F64"/>
    <w:rsid w:val="00D97287"/>
    <w:rsid w:val="00D97D6D"/>
    <w:rsid w:val="00DA032D"/>
    <w:rsid w:val="00DA07BB"/>
    <w:rsid w:val="00DA29CB"/>
    <w:rsid w:val="00DA2AFB"/>
    <w:rsid w:val="00DA2F3A"/>
    <w:rsid w:val="00DA34E7"/>
    <w:rsid w:val="00DA52F8"/>
    <w:rsid w:val="00DA6FBF"/>
    <w:rsid w:val="00DB0438"/>
    <w:rsid w:val="00DB26B1"/>
    <w:rsid w:val="00DB2C57"/>
    <w:rsid w:val="00DB3559"/>
    <w:rsid w:val="00DB38D8"/>
    <w:rsid w:val="00DB470F"/>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BBA"/>
    <w:rsid w:val="00DE1D0D"/>
    <w:rsid w:val="00DE220C"/>
    <w:rsid w:val="00DE246C"/>
    <w:rsid w:val="00DE3E25"/>
    <w:rsid w:val="00DE417B"/>
    <w:rsid w:val="00DE4755"/>
    <w:rsid w:val="00DE480B"/>
    <w:rsid w:val="00DE4EAD"/>
    <w:rsid w:val="00DE5D49"/>
    <w:rsid w:val="00DE5EC6"/>
    <w:rsid w:val="00DE651D"/>
    <w:rsid w:val="00DE6E99"/>
    <w:rsid w:val="00DE73CE"/>
    <w:rsid w:val="00DE7D70"/>
    <w:rsid w:val="00DF0600"/>
    <w:rsid w:val="00DF157F"/>
    <w:rsid w:val="00DF3944"/>
    <w:rsid w:val="00DF3FBE"/>
    <w:rsid w:val="00DF408A"/>
    <w:rsid w:val="00DF46DF"/>
    <w:rsid w:val="00DF57F8"/>
    <w:rsid w:val="00DF5D73"/>
    <w:rsid w:val="00DF60FF"/>
    <w:rsid w:val="00E00960"/>
    <w:rsid w:val="00E02EF8"/>
    <w:rsid w:val="00E0366D"/>
    <w:rsid w:val="00E03A79"/>
    <w:rsid w:val="00E03AD7"/>
    <w:rsid w:val="00E03C5C"/>
    <w:rsid w:val="00E049CF"/>
    <w:rsid w:val="00E054DF"/>
    <w:rsid w:val="00E057EF"/>
    <w:rsid w:val="00E104CD"/>
    <w:rsid w:val="00E11097"/>
    <w:rsid w:val="00E13B71"/>
    <w:rsid w:val="00E14304"/>
    <w:rsid w:val="00E14441"/>
    <w:rsid w:val="00E14482"/>
    <w:rsid w:val="00E1512C"/>
    <w:rsid w:val="00E15653"/>
    <w:rsid w:val="00E16704"/>
    <w:rsid w:val="00E1682C"/>
    <w:rsid w:val="00E173B3"/>
    <w:rsid w:val="00E17501"/>
    <w:rsid w:val="00E20BAA"/>
    <w:rsid w:val="00E216D4"/>
    <w:rsid w:val="00E21AF0"/>
    <w:rsid w:val="00E21CFA"/>
    <w:rsid w:val="00E224AC"/>
    <w:rsid w:val="00E23060"/>
    <w:rsid w:val="00E238A5"/>
    <w:rsid w:val="00E24431"/>
    <w:rsid w:val="00E254D1"/>
    <w:rsid w:val="00E257A1"/>
    <w:rsid w:val="00E260A0"/>
    <w:rsid w:val="00E2694C"/>
    <w:rsid w:val="00E275DB"/>
    <w:rsid w:val="00E27881"/>
    <w:rsid w:val="00E3066D"/>
    <w:rsid w:val="00E32152"/>
    <w:rsid w:val="00E32AD3"/>
    <w:rsid w:val="00E33F33"/>
    <w:rsid w:val="00E3403C"/>
    <w:rsid w:val="00E34074"/>
    <w:rsid w:val="00E36BAD"/>
    <w:rsid w:val="00E36F5B"/>
    <w:rsid w:val="00E37890"/>
    <w:rsid w:val="00E37E36"/>
    <w:rsid w:val="00E406F6"/>
    <w:rsid w:val="00E409B2"/>
    <w:rsid w:val="00E40BDA"/>
    <w:rsid w:val="00E42FC2"/>
    <w:rsid w:val="00E449B5"/>
    <w:rsid w:val="00E47048"/>
    <w:rsid w:val="00E47B69"/>
    <w:rsid w:val="00E50BA0"/>
    <w:rsid w:val="00E51333"/>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8E0"/>
    <w:rsid w:val="00E748FC"/>
    <w:rsid w:val="00E749CF"/>
    <w:rsid w:val="00E74CDD"/>
    <w:rsid w:val="00E765C7"/>
    <w:rsid w:val="00E771EA"/>
    <w:rsid w:val="00E80377"/>
    <w:rsid w:val="00E809B2"/>
    <w:rsid w:val="00E82529"/>
    <w:rsid w:val="00E830EA"/>
    <w:rsid w:val="00E83B58"/>
    <w:rsid w:val="00E84867"/>
    <w:rsid w:val="00E85DB6"/>
    <w:rsid w:val="00E863D5"/>
    <w:rsid w:val="00E86BE3"/>
    <w:rsid w:val="00E86F7E"/>
    <w:rsid w:val="00E87BD7"/>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5074"/>
    <w:rsid w:val="00EA508D"/>
    <w:rsid w:val="00EA537A"/>
    <w:rsid w:val="00EA691A"/>
    <w:rsid w:val="00EA6F85"/>
    <w:rsid w:val="00EA7CA7"/>
    <w:rsid w:val="00EB05D3"/>
    <w:rsid w:val="00EB14CF"/>
    <w:rsid w:val="00EB1F49"/>
    <w:rsid w:val="00EB39FE"/>
    <w:rsid w:val="00EB6603"/>
    <w:rsid w:val="00EB7844"/>
    <w:rsid w:val="00EC1745"/>
    <w:rsid w:val="00EC361D"/>
    <w:rsid w:val="00EC3961"/>
    <w:rsid w:val="00EC4C8B"/>
    <w:rsid w:val="00EC4D9C"/>
    <w:rsid w:val="00EC4E74"/>
    <w:rsid w:val="00EC568D"/>
    <w:rsid w:val="00EC57CB"/>
    <w:rsid w:val="00EC71F7"/>
    <w:rsid w:val="00EC7938"/>
    <w:rsid w:val="00EC7C0C"/>
    <w:rsid w:val="00ED0721"/>
    <w:rsid w:val="00ED17D4"/>
    <w:rsid w:val="00ED22DD"/>
    <w:rsid w:val="00ED2876"/>
    <w:rsid w:val="00ED4F61"/>
    <w:rsid w:val="00ED4FF7"/>
    <w:rsid w:val="00ED5449"/>
    <w:rsid w:val="00ED7D43"/>
    <w:rsid w:val="00EE0EA9"/>
    <w:rsid w:val="00EE0EF4"/>
    <w:rsid w:val="00EE1218"/>
    <w:rsid w:val="00EE2E94"/>
    <w:rsid w:val="00EE375E"/>
    <w:rsid w:val="00EE4E6C"/>
    <w:rsid w:val="00EE5A45"/>
    <w:rsid w:val="00EE5C80"/>
    <w:rsid w:val="00EE63D1"/>
    <w:rsid w:val="00EE67A2"/>
    <w:rsid w:val="00EE76BF"/>
    <w:rsid w:val="00EF0016"/>
    <w:rsid w:val="00EF02A6"/>
    <w:rsid w:val="00EF08ED"/>
    <w:rsid w:val="00EF1311"/>
    <w:rsid w:val="00EF191E"/>
    <w:rsid w:val="00EF365A"/>
    <w:rsid w:val="00EF3FE5"/>
    <w:rsid w:val="00EF63B2"/>
    <w:rsid w:val="00EF63EB"/>
    <w:rsid w:val="00EF6590"/>
    <w:rsid w:val="00EF7510"/>
    <w:rsid w:val="00EF79F8"/>
    <w:rsid w:val="00F007BE"/>
    <w:rsid w:val="00F037E2"/>
    <w:rsid w:val="00F040B9"/>
    <w:rsid w:val="00F040DF"/>
    <w:rsid w:val="00F0494B"/>
    <w:rsid w:val="00F05B76"/>
    <w:rsid w:val="00F05FDF"/>
    <w:rsid w:val="00F06C0A"/>
    <w:rsid w:val="00F10471"/>
    <w:rsid w:val="00F108AF"/>
    <w:rsid w:val="00F12B72"/>
    <w:rsid w:val="00F152FF"/>
    <w:rsid w:val="00F15320"/>
    <w:rsid w:val="00F159FF"/>
    <w:rsid w:val="00F16614"/>
    <w:rsid w:val="00F16960"/>
    <w:rsid w:val="00F2095A"/>
    <w:rsid w:val="00F20AC9"/>
    <w:rsid w:val="00F20F65"/>
    <w:rsid w:val="00F21104"/>
    <w:rsid w:val="00F21ADA"/>
    <w:rsid w:val="00F234D9"/>
    <w:rsid w:val="00F23975"/>
    <w:rsid w:val="00F23EEB"/>
    <w:rsid w:val="00F24E1B"/>
    <w:rsid w:val="00F25068"/>
    <w:rsid w:val="00F26240"/>
    <w:rsid w:val="00F26D13"/>
    <w:rsid w:val="00F33A31"/>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928"/>
    <w:rsid w:val="00F46B75"/>
    <w:rsid w:val="00F46C3F"/>
    <w:rsid w:val="00F46DF0"/>
    <w:rsid w:val="00F46EEE"/>
    <w:rsid w:val="00F47F6A"/>
    <w:rsid w:val="00F500AB"/>
    <w:rsid w:val="00F51DC4"/>
    <w:rsid w:val="00F5303F"/>
    <w:rsid w:val="00F542F8"/>
    <w:rsid w:val="00F54705"/>
    <w:rsid w:val="00F559BD"/>
    <w:rsid w:val="00F56430"/>
    <w:rsid w:val="00F56636"/>
    <w:rsid w:val="00F569EA"/>
    <w:rsid w:val="00F57A88"/>
    <w:rsid w:val="00F57FA1"/>
    <w:rsid w:val="00F601A7"/>
    <w:rsid w:val="00F601E9"/>
    <w:rsid w:val="00F6068F"/>
    <w:rsid w:val="00F60846"/>
    <w:rsid w:val="00F60EC4"/>
    <w:rsid w:val="00F6205B"/>
    <w:rsid w:val="00F62BC2"/>
    <w:rsid w:val="00F6525C"/>
    <w:rsid w:val="00F667E9"/>
    <w:rsid w:val="00F66A07"/>
    <w:rsid w:val="00F67769"/>
    <w:rsid w:val="00F71360"/>
    <w:rsid w:val="00F7153A"/>
    <w:rsid w:val="00F71CF8"/>
    <w:rsid w:val="00F72059"/>
    <w:rsid w:val="00F72989"/>
    <w:rsid w:val="00F72BB3"/>
    <w:rsid w:val="00F73D95"/>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7E0"/>
    <w:rsid w:val="00F93B89"/>
    <w:rsid w:val="00F94341"/>
    <w:rsid w:val="00F94B5B"/>
    <w:rsid w:val="00F97721"/>
    <w:rsid w:val="00F97955"/>
    <w:rsid w:val="00F97CB6"/>
    <w:rsid w:val="00F97CDC"/>
    <w:rsid w:val="00F97F91"/>
    <w:rsid w:val="00FA059A"/>
    <w:rsid w:val="00FA0CF5"/>
    <w:rsid w:val="00FA101B"/>
    <w:rsid w:val="00FA339B"/>
    <w:rsid w:val="00FA5E87"/>
    <w:rsid w:val="00FA60D9"/>
    <w:rsid w:val="00FA612A"/>
    <w:rsid w:val="00FA7814"/>
    <w:rsid w:val="00FA781F"/>
    <w:rsid w:val="00FB089E"/>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20DD"/>
    <w:rsid w:val="00FE240B"/>
    <w:rsid w:val="00FE2E30"/>
    <w:rsid w:val="00FE356C"/>
    <w:rsid w:val="00FE39BB"/>
    <w:rsid w:val="00FE623E"/>
    <w:rsid w:val="00FE7C32"/>
    <w:rsid w:val="00FE7CB8"/>
    <w:rsid w:val="00FF08D9"/>
    <w:rsid w:val="00FF12FB"/>
    <w:rsid w:val="00FF1612"/>
    <w:rsid w:val="00FF244B"/>
    <w:rsid w:val="00FF2CF0"/>
    <w:rsid w:val="00FF372E"/>
    <w:rsid w:val="00FF482B"/>
    <w:rsid w:val="00FF60D9"/>
    <w:rsid w:val="00FF6191"/>
    <w:rsid w:val="00FF6391"/>
    <w:rsid w:val="00FF6765"/>
    <w:rsid w:val="00FF6D4E"/>
    <w:rsid w:val="00FF6E18"/>
    <w:rsid w:val="00FF6ECD"/>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qFormat="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C727B"/>
    <w:pPr>
      <w:keepNext/>
      <w:tabs>
        <w:tab w:val="right" w:leader="dot" w:pos="9540"/>
      </w:tabs>
      <w:ind w:left="240"/>
      <w:jc w:val="center"/>
    </w:pPr>
    <w:rPr>
      <w:b/>
      <w:smallCaps/>
      <w:shd w:val="clear" w:color="auto" w:fill="FFFFFF" w:themeFill="background1"/>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s>
</file>

<file path=word/webSettings.xml><?xml version="1.0" encoding="utf-8"?>
<w:webSettings xmlns:r="http://schemas.openxmlformats.org/officeDocument/2006/relationships" xmlns:w="http://schemas.openxmlformats.org/wordprocessingml/2006/main">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varam.gov.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vilne@vara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020E-CEF9-4821-BED7-B73060F4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15198</Words>
  <Characters>8663</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23814</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2018-03-29T09:26:00Z</cp:lastPrinted>
  <dcterms:created xsi:type="dcterms:W3CDTF">2018-04-05T12:13:00Z</dcterms:created>
  <dcterms:modified xsi:type="dcterms:W3CDTF">2018-04-05T12:13:00Z</dcterms:modified>
</cp:coreProperties>
</file>